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3223FE5C" w:rsidR="00F04205" w:rsidRPr="000C5F32" w:rsidRDefault="00674162" w:rsidP="00A73989">
      <w:pPr>
        <w:spacing w:before="60"/>
        <w:rPr>
          <w:rFonts w:asciiTheme="majorHAnsi" w:hAnsiTheme="majorHAnsi" w:cs="Calibri"/>
          <w:b/>
          <w:sz w:val="22"/>
          <w:szCs w:val="22"/>
        </w:rPr>
      </w:pPr>
      <w:r w:rsidRPr="00DA349A">
        <w:rPr>
          <w:rFonts w:asciiTheme="majorHAnsi" w:hAnsiTheme="majorHAnsi" w:cs="Calibri"/>
          <w:sz w:val="22"/>
          <w:szCs w:val="22"/>
        </w:rPr>
        <w:t>Znak sprawy:</w:t>
      </w:r>
      <w:r w:rsidR="00DA349A" w:rsidRPr="00DA349A">
        <w:rPr>
          <w:rFonts w:asciiTheme="majorHAnsi" w:hAnsiTheme="majorHAnsi" w:cs="Calibri"/>
          <w:b/>
          <w:sz w:val="22"/>
          <w:szCs w:val="22"/>
        </w:rPr>
        <w:t xml:space="preserve"> 1/ZDG/2022</w:t>
      </w:r>
      <w:r w:rsidR="00F04205" w:rsidRPr="00DA349A">
        <w:rPr>
          <w:rFonts w:asciiTheme="majorHAnsi" w:hAnsiTheme="majorHAnsi" w:cs="Calibri"/>
          <w:b/>
          <w:sz w:val="22"/>
          <w:szCs w:val="22"/>
        </w:rPr>
        <w:tab/>
      </w:r>
      <w:r w:rsidR="00F04205" w:rsidRPr="00DA349A">
        <w:rPr>
          <w:rFonts w:asciiTheme="majorHAnsi" w:hAnsiTheme="majorHAnsi" w:cs="Calibri"/>
          <w:b/>
          <w:sz w:val="22"/>
          <w:szCs w:val="22"/>
        </w:rPr>
        <w:tab/>
      </w:r>
      <w:r w:rsidR="00F04205" w:rsidRPr="00DA349A">
        <w:rPr>
          <w:rFonts w:asciiTheme="majorHAnsi" w:hAnsiTheme="majorHAnsi" w:cs="Calibri"/>
          <w:b/>
          <w:sz w:val="22"/>
          <w:szCs w:val="22"/>
        </w:rPr>
        <w:tab/>
      </w:r>
      <w:r w:rsidR="00F04205" w:rsidRPr="00DA349A">
        <w:rPr>
          <w:rFonts w:asciiTheme="majorHAnsi" w:hAnsiTheme="majorHAnsi" w:cs="Calibri"/>
          <w:b/>
          <w:sz w:val="22"/>
          <w:szCs w:val="22"/>
        </w:rPr>
        <w:tab/>
      </w:r>
      <w:r w:rsidR="00F04205" w:rsidRPr="00DA349A">
        <w:rPr>
          <w:rFonts w:asciiTheme="majorHAnsi" w:hAnsiTheme="majorHAnsi" w:cs="Calibri"/>
          <w:b/>
          <w:sz w:val="22"/>
          <w:szCs w:val="22"/>
        </w:rPr>
        <w:tab/>
      </w:r>
      <w:r w:rsidR="00F04205" w:rsidRPr="00DA349A">
        <w:rPr>
          <w:rFonts w:asciiTheme="majorHAnsi" w:hAnsiTheme="majorHAnsi" w:cs="Calibri"/>
          <w:b/>
          <w:sz w:val="22"/>
          <w:szCs w:val="22"/>
        </w:rPr>
        <w:tab/>
      </w:r>
      <w:r w:rsidRPr="00DA349A">
        <w:rPr>
          <w:rFonts w:asciiTheme="majorHAnsi" w:hAnsiTheme="majorHAnsi" w:cs="Calibri"/>
          <w:b/>
          <w:sz w:val="22"/>
          <w:szCs w:val="22"/>
        </w:rPr>
        <w:t xml:space="preserve">          </w:t>
      </w:r>
      <w:r w:rsidR="00264549" w:rsidRPr="00DA349A">
        <w:rPr>
          <w:rFonts w:asciiTheme="majorHAnsi" w:hAnsiTheme="majorHAnsi" w:cs="Calibri"/>
          <w:b/>
          <w:sz w:val="22"/>
          <w:szCs w:val="22"/>
        </w:rPr>
        <w:t xml:space="preserve">   </w:t>
      </w:r>
      <w:r w:rsidRPr="00DA349A">
        <w:rPr>
          <w:rFonts w:asciiTheme="majorHAnsi" w:hAnsiTheme="majorHAnsi" w:cs="Calibri"/>
          <w:b/>
          <w:sz w:val="22"/>
          <w:szCs w:val="22"/>
        </w:rPr>
        <w:t xml:space="preserve"> </w:t>
      </w:r>
      <w:r w:rsidR="00584478" w:rsidRPr="00DA349A">
        <w:rPr>
          <w:rFonts w:asciiTheme="majorHAnsi" w:hAnsiTheme="majorHAnsi" w:cs="Calibri"/>
          <w:b/>
          <w:sz w:val="22"/>
          <w:szCs w:val="22"/>
        </w:rPr>
        <w:t>Z</w:t>
      </w:r>
      <w:r w:rsidR="00F04205" w:rsidRPr="00DA349A">
        <w:rPr>
          <w:rFonts w:asciiTheme="majorHAnsi" w:hAnsiTheme="majorHAnsi" w:cs="Calibri"/>
          <w:b/>
          <w:sz w:val="22"/>
          <w:szCs w:val="22"/>
        </w:rPr>
        <w:t xml:space="preserve">ałącznik nr </w:t>
      </w:r>
      <w:r w:rsidRPr="00DA349A">
        <w:rPr>
          <w:rFonts w:asciiTheme="majorHAnsi" w:hAnsiTheme="majorHAnsi" w:cs="Calibri"/>
          <w:b/>
          <w:sz w:val="22"/>
          <w:szCs w:val="22"/>
        </w:rPr>
        <w:t>2</w:t>
      </w:r>
      <w:r w:rsidR="00D21F6D" w:rsidRPr="00DA349A">
        <w:rPr>
          <w:rFonts w:asciiTheme="majorHAnsi" w:hAnsiTheme="majorHAnsi" w:cs="Calibri"/>
          <w:b/>
          <w:sz w:val="22"/>
          <w:szCs w:val="22"/>
        </w:rPr>
        <w:t xml:space="preserve"> do SWZ</w:t>
      </w:r>
    </w:p>
    <w:p w14:paraId="0145D98C" w14:textId="77777777" w:rsidR="00F04205" w:rsidRPr="000C5F32" w:rsidRDefault="00F04205" w:rsidP="00A73989">
      <w:pPr>
        <w:spacing w:before="60"/>
        <w:rPr>
          <w:rFonts w:asciiTheme="majorHAnsi" w:hAnsiTheme="majorHAnsi" w:cs="Calibri"/>
          <w:b/>
          <w:sz w:val="22"/>
          <w:szCs w:val="22"/>
        </w:rPr>
      </w:pPr>
    </w:p>
    <w:p w14:paraId="51254F8A" w14:textId="77777777" w:rsidR="004D27AA" w:rsidRPr="000C5F32" w:rsidRDefault="004D27AA" w:rsidP="00584478">
      <w:pPr>
        <w:tabs>
          <w:tab w:val="left" w:pos="2835"/>
        </w:tabs>
        <w:spacing w:before="60"/>
        <w:rPr>
          <w:rFonts w:asciiTheme="majorHAnsi" w:hAnsiTheme="majorHAnsi" w:cs="Calibri"/>
          <w:sz w:val="22"/>
          <w:szCs w:val="22"/>
        </w:rPr>
      </w:pPr>
    </w:p>
    <w:p w14:paraId="227E3A57" w14:textId="77777777" w:rsidR="004D27AA" w:rsidRPr="000C5F32" w:rsidRDefault="004D27AA" w:rsidP="00584478">
      <w:pPr>
        <w:tabs>
          <w:tab w:val="left" w:pos="2835"/>
        </w:tabs>
        <w:spacing w:before="60"/>
        <w:rPr>
          <w:rFonts w:asciiTheme="majorHAnsi" w:hAnsiTheme="majorHAnsi" w:cs="Calibri"/>
          <w:sz w:val="22"/>
          <w:szCs w:val="22"/>
        </w:rPr>
      </w:pPr>
    </w:p>
    <w:p w14:paraId="5F3A081D" w14:textId="77777777" w:rsidR="00264549" w:rsidRPr="000C5F32" w:rsidRDefault="00F04205" w:rsidP="0037679E">
      <w:pPr>
        <w:tabs>
          <w:tab w:val="left" w:pos="2694"/>
        </w:tabs>
        <w:spacing w:before="60"/>
        <w:rPr>
          <w:rFonts w:asciiTheme="majorHAnsi" w:hAnsiTheme="majorHAnsi" w:cs="Calibri"/>
          <w:sz w:val="22"/>
          <w:szCs w:val="22"/>
        </w:rPr>
      </w:pPr>
      <w:r w:rsidRPr="000C5F32">
        <w:rPr>
          <w:rFonts w:asciiTheme="majorHAnsi" w:hAnsiTheme="majorHAnsi" w:cs="Calibri"/>
          <w:sz w:val="22"/>
          <w:szCs w:val="22"/>
        </w:rPr>
        <w:t xml:space="preserve">Zamawiający: </w:t>
      </w:r>
      <w:r w:rsidRPr="000C5F32">
        <w:rPr>
          <w:rFonts w:asciiTheme="majorHAnsi" w:hAnsiTheme="majorHAnsi" w:cs="Calibri"/>
          <w:sz w:val="22"/>
          <w:szCs w:val="22"/>
        </w:rPr>
        <w:tab/>
      </w:r>
    </w:p>
    <w:p w14:paraId="616291BD" w14:textId="77777777" w:rsidR="00264549" w:rsidRPr="000C5F32" w:rsidRDefault="00276455" w:rsidP="0037679E">
      <w:pPr>
        <w:tabs>
          <w:tab w:val="left" w:pos="2694"/>
        </w:tabs>
        <w:spacing w:before="60"/>
        <w:rPr>
          <w:rFonts w:asciiTheme="majorHAnsi" w:hAnsiTheme="majorHAnsi" w:cs="Calibri"/>
          <w:b/>
          <w:sz w:val="21"/>
          <w:szCs w:val="21"/>
        </w:rPr>
      </w:pPr>
      <w:r w:rsidRPr="000C5F32">
        <w:rPr>
          <w:rFonts w:asciiTheme="majorHAnsi" w:hAnsiTheme="majorHAnsi" w:cs="Calibri"/>
          <w:b/>
          <w:sz w:val="21"/>
          <w:szCs w:val="21"/>
        </w:rPr>
        <w:t>Instytut Hodowli i Aklim</w:t>
      </w:r>
      <w:r w:rsidR="00264549" w:rsidRPr="000C5F32">
        <w:rPr>
          <w:rFonts w:asciiTheme="majorHAnsi" w:hAnsiTheme="majorHAnsi" w:cs="Calibri"/>
          <w:b/>
          <w:sz w:val="21"/>
          <w:szCs w:val="21"/>
        </w:rPr>
        <w:t>a</w:t>
      </w:r>
      <w:r w:rsidRPr="000C5F32">
        <w:rPr>
          <w:rFonts w:asciiTheme="majorHAnsi" w:hAnsiTheme="majorHAnsi" w:cs="Calibri"/>
          <w:b/>
          <w:sz w:val="21"/>
          <w:szCs w:val="21"/>
        </w:rPr>
        <w:t xml:space="preserve">tyzacji Roślin </w:t>
      </w:r>
      <w:r w:rsidR="00264549" w:rsidRPr="000C5F32">
        <w:rPr>
          <w:rFonts w:asciiTheme="majorHAnsi" w:hAnsiTheme="majorHAnsi" w:cs="Calibri"/>
          <w:b/>
          <w:sz w:val="21"/>
          <w:szCs w:val="21"/>
        </w:rPr>
        <w:t>-</w:t>
      </w:r>
      <w:r w:rsidRPr="000C5F32">
        <w:rPr>
          <w:rFonts w:asciiTheme="majorHAnsi" w:hAnsiTheme="majorHAnsi" w:cs="Calibri"/>
          <w:b/>
          <w:sz w:val="21"/>
          <w:szCs w:val="21"/>
        </w:rPr>
        <w:t xml:space="preserve">Państwowy Instytut </w:t>
      </w:r>
      <w:r w:rsidR="00264549" w:rsidRPr="000C5F32">
        <w:rPr>
          <w:rFonts w:asciiTheme="majorHAnsi" w:hAnsiTheme="majorHAnsi" w:cs="Calibri"/>
          <w:b/>
          <w:sz w:val="21"/>
          <w:szCs w:val="21"/>
        </w:rPr>
        <w:t xml:space="preserve">Badawczy </w:t>
      </w:r>
    </w:p>
    <w:p w14:paraId="6D6FF4D6" w14:textId="5655E7A9" w:rsidR="00F04205" w:rsidRPr="000C5F32" w:rsidRDefault="00264549" w:rsidP="0037679E">
      <w:pPr>
        <w:tabs>
          <w:tab w:val="left" w:pos="2694"/>
        </w:tabs>
        <w:spacing w:before="60"/>
        <w:rPr>
          <w:rFonts w:asciiTheme="majorHAnsi" w:hAnsiTheme="majorHAnsi" w:cs="Calibri"/>
          <w:b/>
          <w:sz w:val="21"/>
          <w:szCs w:val="21"/>
        </w:rPr>
      </w:pPr>
      <w:r w:rsidRPr="000C5F32">
        <w:rPr>
          <w:rFonts w:asciiTheme="majorHAnsi" w:hAnsiTheme="majorHAnsi" w:cs="Calibri"/>
          <w:b/>
          <w:sz w:val="21"/>
          <w:szCs w:val="21"/>
        </w:rPr>
        <w:t xml:space="preserve">Zakład Doświadczalny Grodkowice </w:t>
      </w:r>
    </w:p>
    <w:p w14:paraId="38A51A8F" w14:textId="582C971C" w:rsidR="00264549" w:rsidRPr="000C5F32" w:rsidRDefault="00264549" w:rsidP="0037679E">
      <w:pPr>
        <w:tabs>
          <w:tab w:val="left" w:pos="2694"/>
        </w:tabs>
        <w:spacing w:before="60"/>
        <w:rPr>
          <w:rFonts w:asciiTheme="majorHAnsi" w:hAnsiTheme="majorHAnsi" w:cs="Calibri"/>
          <w:b/>
          <w:sz w:val="21"/>
          <w:szCs w:val="21"/>
        </w:rPr>
      </w:pPr>
      <w:r w:rsidRPr="000C5F32">
        <w:rPr>
          <w:rFonts w:asciiTheme="majorHAnsi" w:hAnsiTheme="majorHAnsi" w:cs="Calibri"/>
          <w:b/>
          <w:sz w:val="21"/>
          <w:szCs w:val="21"/>
        </w:rPr>
        <w:t>Grodkowice 1</w:t>
      </w:r>
    </w:p>
    <w:p w14:paraId="41ADFC24" w14:textId="60D8BEE6" w:rsidR="00264549" w:rsidRPr="000C5F32" w:rsidRDefault="00264549" w:rsidP="0037679E">
      <w:pPr>
        <w:tabs>
          <w:tab w:val="left" w:pos="2694"/>
        </w:tabs>
        <w:spacing w:before="60"/>
        <w:rPr>
          <w:rFonts w:asciiTheme="majorHAnsi" w:hAnsiTheme="majorHAnsi" w:cs="Calibri"/>
          <w:b/>
          <w:sz w:val="21"/>
          <w:szCs w:val="21"/>
        </w:rPr>
      </w:pPr>
      <w:r w:rsidRPr="000C5F32">
        <w:rPr>
          <w:rFonts w:asciiTheme="majorHAnsi" w:hAnsiTheme="majorHAnsi" w:cs="Calibri"/>
          <w:b/>
          <w:sz w:val="21"/>
          <w:szCs w:val="21"/>
        </w:rPr>
        <w:t>32-015 Kłaj</w:t>
      </w:r>
    </w:p>
    <w:p w14:paraId="76207909" w14:textId="77777777" w:rsidR="00264549" w:rsidRPr="000C5F32" w:rsidRDefault="00264549" w:rsidP="0037679E">
      <w:pPr>
        <w:tabs>
          <w:tab w:val="left" w:pos="2694"/>
        </w:tabs>
        <w:spacing w:before="60"/>
        <w:rPr>
          <w:rFonts w:asciiTheme="majorHAnsi" w:hAnsiTheme="majorHAnsi" w:cs="Calibri"/>
          <w:b/>
          <w:sz w:val="22"/>
          <w:szCs w:val="22"/>
        </w:rPr>
      </w:pPr>
    </w:p>
    <w:p w14:paraId="6FF696EF" w14:textId="77777777" w:rsidR="00264549" w:rsidRPr="000C5F32" w:rsidRDefault="00264549" w:rsidP="0037679E">
      <w:pPr>
        <w:tabs>
          <w:tab w:val="left" w:pos="2694"/>
        </w:tabs>
        <w:spacing w:before="60"/>
        <w:rPr>
          <w:rFonts w:asciiTheme="majorHAnsi" w:hAnsiTheme="majorHAnsi" w:cs="Calibri"/>
          <w:b/>
          <w:sz w:val="22"/>
          <w:szCs w:val="22"/>
        </w:rPr>
      </w:pPr>
    </w:p>
    <w:p w14:paraId="7C98E851" w14:textId="7EBC5DE9" w:rsidR="00264549" w:rsidRPr="000C5F32" w:rsidRDefault="00F04205" w:rsidP="00DE7602">
      <w:pPr>
        <w:pStyle w:val="WW-Tekstpodstawowy3"/>
        <w:spacing w:before="60"/>
        <w:ind w:left="2694" w:hanging="2694"/>
        <w:jc w:val="center"/>
        <w:rPr>
          <w:rFonts w:asciiTheme="majorHAnsi" w:hAnsiTheme="majorHAnsi" w:cs="Calibri"/>
          <w:sz w:val="22"/>
          <w:szCs w:val="22"/>
        </w:rPr>
      </w:pPr>
      <w:r w:rsidRPr="000C5F32">
        <w:rPr>
          <w:rFonts w:asciiTheme="majorHAnsi" w:hAnsiTheme="majorHAnsi" w:cs="Calibri"/>
          <w:b w:val="0"/>
          <w:sz w:val="22"/>
          <w:szCs w:val="22"/>
        </w:rPr>
        <w:t>Przedmiot zamówienia:</w:t>
      </w:r>
    </w:p>
    <w:p w14:paraId="19D08BFD" w14:textId="77777777" w:rsidR="000C5F32" w:rsidRPr="000C5F32" w:rsidRDefault="000C5F32" w:rsidP="000C5F32">
      <w:pPr>
        <w:jc w:val="center"/>
        <w:rPr>
          <w:rFonts w:asciiTheme="majorHAnsi" w:hAnsiTheme="majorHAnsi" w:cs="Calibri Light"/>
          <w:b/>
          <w:bCs/>
          <w:iCs/>
        </w:rPr>
      </w:pPr>
      <w:bookmarkStart w:id="0" w:name="_Hlk80785959"/>
      <w:r w:rsidRPr="000C5F32">
        <w:rPr>
          <w:rFonts w:asciiTheme="majorHAnsi" w:hAnsiTheme="majorHAnsi" w:cs="Calibri Light"/>
          <w:b/>
          <w:bCs/>
          <w:iCs/>
        </w:rPr>
        <w:t xml:space="preserve">„Zakup wraz z dostawą kombajnu zbożowego do </w:t>
      </w:r>
      <w:bookmarkEnd w:id="0"/>
      <w:r w:rsidRPr="000C5F32">
        <w:rPr>
          <w:rFonts w:asciiTheme="majorHAnsi" w:hAnsiTheme="majorHAnsi" w:cs="Calibri Light"/>
          <w:b/>
          <w:bCs/>
          <w:iCs/>
        </w:rPr>
        <w:t>Zakładu Doświadczalnego w Grodkowicach”</w:t>
      </w:r>
    </w:p>
    <w:p w14:paraId="11F3EB7D" w14:textId="721F6754" w:rsidR="002A7A92" w:rsidRPr="000C5F32" w:rsidRDefault="002A7A92" w:rsidP="004D27AA">
      <w:pPr>
        <w:spacing w:before="60" w:line="276" w:lineRule="auto"/>
        <w:rPr>
          <w:rFonts w:asciiTheme="majorHAnsi" w:hAnsiTheme="majorHAnsi" w:cs="Calibri"/>
          <w:sz w:val="22"/>
          <w:szCs w:val="22"/>
        </w:rPr>
      </w:pPr>
    </w:p>
    <w:p w14:paraId="39CBE8D8" w14:textId="77777777" w:rsidR="00C642F0" w:rsidRPr="000C5F32" w:rsidRDefault="00C642F0" w:rsidP="00DE7602">
      <w:pPr>
        <w:spacing w:before="60"/>
        <w:rPr>
          <w:rFonts w:asciiTheme="majorHAnsi" w:hAnsiTheme="majorHAnsi" w:cs="Calibri"/>
          <w:sz w:val="22"/>
          <w:szCs w:val="22"/>
        </w:rPr>
      </w:pPr>
    </w:p>
    <w:p w14:paraId="21AE95D5" w14:textId="77777777" w:rsidR="00DE7602" w:rsidRPr="000C5F32" w:rsidRDefault="00DE7602" w:rsidP="00DE7602">
      <w:pPr>
        <w:ind w:right="-567"/>
        <w:jc w:val="center"/>
        <w:rPr>
          <w:rFonts w:asciiTheme="majorHAnsi" w:hAnsiTheme="majorHAnsi"/>
          <w:b/>
          <w:bCs/>
          <w:iCs/>
        </w:rPr>
      </w:pPr>
      <w:r w:rsidRPr="000C5F32">
        <w:rPr>
          <w:rFonts w:asciiTheme="majorHAnsi" w:hAnsiTheme="majorHAnsi"/>
          <w:b/>
          <w:bCs/>
          <w:iCs/>
        </w:rPr>
        <w:t>Wykonawca</w:t>
      </w:r>
    </w:p>
    <w:p w14:paraId="41B6C9AC" w14:textId="77777777" w:rsidR="00DE7602" w:rsidRPr="000C5F32" w:rsidRDefault="00DE7602" w:rsidP="00DE7602">
      <w:pPr>
        <w:ind w:right="-567"/>
        <w:jc w:val="both"/>
        <w:rPr>
          <w:rFonts w:asciiTheme="majorHAnsi" w:hAnsiTheme="majorHAnsi"/>
        </w:rPr>
      </w:pPr>
    </w:p>
    <w:p w14:paraId="1C63954B" w14:textId="77777777" w:rsidR="00DE7602" w:rsidRPr="000C5F32" w:rsidRDefault="00DE7602" w:rsidP="00DE7602">
      <w:pPr>
        <w:ind w:right="-567"/>
        <w:jc w:val="both"/>
        <w:rPr>
          <w:rFonts w:asciiTheme="majorHAnsi" w:hAnsiTheme="majorHAnsi"/>
        </w:rPr>
      </w:pPr>
      <w:r w:rsidRPr="000C5F32">
        <w:rPr>
          <w:rFonts w:asciiTheme="majorHAnsi" w:hAnsiTheme="majorHAnsi"/>
        </w:rPr>
        <w:t>............................................................................................................................................................</w:t>
      </w:r>
    </w:p>
    <w:p w14:paraId="33630E80" w14:textId="77777777" w:rsidR="00DE7602" w:rsidRPr="000C5F32" w:rsidRDefault="00DE7602" w:rsidP="00DE7602">
      <w:pPr>
        <w:ind w:right="-567"/>
        <w:jc w:val="both"/>
        <w:rPr>
          <w:rFonts w:asciiTheme="majorHAnsi" w:hAnsiTheme="majorHAnsi"/>
        </w:rPr>
      </w:pPr>
      <w:r w:rsidRPr="000C5F32">
        <w:rPr>
          <w:rFonts w:asciiTheme="majorHAnsi" w:hAnsiTheme="majorHAnsi"/>
        </w:rPr>
        <w:t>............................................................................................................................................................</w:t>
      </w:r>
    </w:p>
    <w:p w14:paraId="7A301D70" w14:textId="77777777" w:rsidR="00DE7602" w:rsidRPr="000C5F32" w:rsidRDefault="00DE7602" w:rsidP="00DE7602">
      <w:pPr>
        <w:ind w:right="-567"/>
        <w:jc w:val="center"/>
        <w:rPr>
          <w:rFonts w:asciiTheme="majorHAnsi" w:hAnsiTheme="majorHAnsi"/>
          <w:i/>
          <w:iCs/>
          <w:sz w:val="20"/>
          <w:szCs w:val="20"/>
        </w:rPr>
      </w:pPr>
      <w:r w:rsidRPr="000C5F32">
        <w:rPr>
          <w:rFonts w:asciiTheme="majorHAnsi" w:hAnsiTheme="majorHAnsi"/>
          <w:i/>
          <w:iCs/>
          <w:sz w:val="20"/>
          <w:szCs w:val="20"/>
        </w:rPr>
        <w:t>(pełna nazwa Wykonawcy)</w:t>
      </w:r>
    </w:p>
    <w:p w14:paraId="22E642D5" w14:textId="77777777" w:rsidR="00DE7602" w:rsidRPr="000C5F32" w:rsidRDefault="00DE7602" w:rsidP="00DE7602">
      <w:pPr>
        <w:ind w:right="-567"/>
        <w:jc w:val="center"/>
        <w:rPr>
          <w:rFonts w:asciiTheme="majorHAnsi" w:hAnsiTheme="majorHAnsi"/>
          <w:i/>
          <w:iCs/>
          <w:sz w:val="20"/>
          <w:szCs w:val="20"/>
        </w:rPr>
      </w:pPr>
    </w:p>
    <w:p w14:paraId="769EA3A4" w14:textId="77777777" w:rsidR="00DE7602" w:rsidRPr="000C5F32" w:rsidRDefault="00DE7602" w:rsidP="00DE7602">
      <w:pPr>
        <w:ind w:right="-567"/>
        <w:jc w:val="both"/>
        <w:rPr>
          <w:rFonts w:asciiTheme="majorHAnsi" w:hAnsiTheme="majorHAnsi"/>
        </w:rPr>
      </w:pPr>
      <w:r w:rsidRPr="000C5F32">
        <w:rPr>
          <w:rFonts w:asciiTheme="majorHAnsi" w:hAnsiTheme="majorHAnsi"/>
        </w:rPr>
        <w:t>REGON ………………………………………………………………….</w:t>
      </w:r>
    </w:p>
    <w:p w14:paraId="3EF8C89C" w14:textId="77777777" w:rsidR="00DE7602" w:rsidRPr="000C5F32" w:rsidRDefault="00DE7602" w:rsidP="00DE7602">
      <w:pPr>
        <w:ind w:right="-567"/>
        <w:jc w:val="both"/>
        <w:rPr>
          <w:rFonts w:asciiTheme="majorHAnsi" w:hAnsiTheme="majorHAnsi"/>
          <w:lang w:val="en-US"/>
        </w:rPr>
      </w:pPr>
      <w:r w:rsidRPr="000C5F32">
        <w:rPr>
          <w:rFonts w:asciiTheme="majorHAnsi" w:hAnsiTheme="majorHAnsi"/>
          <w:lang w:val="en-US"/>
        </w:rPr>
        <w:t>NIP ……………………………………………………………………….</w:t>
      </w:r>
    </w:p>
    <w:p w14:paraId="6934D03A" w14:textId="77777777" w:rsidR="00DE7602" w:rsidRPr="000C5F32" w:rsidRDefault="00DE7602" w:rsidP="00DE7602">
      <w:pPr>
        <w:ind w:right="-567"/>
        <w:jc w:val="both"/>
        <w:rPr>
          <w:rFonts w:asciiTheme="majorHAnsi" w:hAnsiTheme="majorHAnsi"/>
          <w:lang w:val="de-DE"/>
        </w:rPr>
      </w:pPr>
      <w:r w:rsidRPr="000C5F32">
        <w:rPr>
          <w:rFonts w:asciiTheme="majorHAnsi" w:hAnsiTheme="majorHAnsi"/>
          <w:lang w:val="de-DE"/>
        </w:rPr>
        <w:t>Internet : http:// ………………………………………………………….</w:t>
      </w:r>
    </w:p>
    <w:p w14:paraId="2A252CD2" w14:textId="77777777" w:rsidR="00DE7602" w:rsidRPr="000C5F32" w:rsidRDefault="00DE7602" w:rsidP="00DE7602">
      <w:pPr>
        <w:jc w:val="both"/>
        <w:rPr>
          <w:rFonts w:asciiTheme="majorHAnsi" w:hAnsiTheme="majorHAnsi"/>
          <w:lang w:val="de-DE"/>
        </w:rPr>
      </w:pPr>
      <w:proofErr w:type="spellStart"/>
      <w:r w:rsidRPr="000C5F32">
        <w:rPr>
          <w:rFonts w:asciiTheme="majorHAnsi" w:hAnsiTheme="majorHAnsi"/>
          <w:lang w:val="de-DE"/>
        </w:rPr>
        <w:t>e-mail</w:t>
      </w:r>
      <w:proofErr w:type="spellEnd"/>
      <w:r w:rsidRPr="000C5F32">
        <w:rPr>
          <w:rFonts w:asciiTheme="majorHAnsi" w:hAnsiTheme="majorHAnsi"/>
          <w:lang w:val="de-DE"/>
        </w:rPr>
        <w:t>: …………………………………………………………..……….</w:t>
      </w:r>
    </w:p>
    <w:p w14:paraId="6F352F68" w14:textId="77777777" w:rsidR="00DE7602" w:rsidRPr="000C5F32" w:rsidRDefault="00DE7602" w:rsidP="00DE7602">
      <w:pPr>
        <w:jc w:val="both"/>
        <w:rPr>
          <w:rFonts w:asciiTheme="majorHAnsi" w:hAnsiTheme="majorHAnsi"/>
        </w:rPr>
      </w:pPr>
      <w:r w:rsidRPr="000C5F32">
        <w:rPr>
          <w:rFonts w:asciiTheme="majorHAnsi" w:hAnsiTheme="majorHAnsi"/>
        </w:rPr>
        <w:t>numer telefonu: ………………………………………………………….</w:t>
      </w:r>
    </w:p>
    <w:p w14:paraId="66688EAF" w14:textId="77777777" w:rsidR="00DE7602" w:rsidRPr="000C5F32" w:rsidRDefault="00DE7602" w:rsidP="00DE7602">
      <w:pPr>
        <w:jc w:val="both"/>
        <w:rPr>
          <w:rFonts w:asciiTheme="majorHAnsi" w:hAnsiTheme="majorHAnsi"/>
        </w:rPr>
      </w:pPr>
      <w:r w:rsidRPr="000C5F32">
        <w:rPr>
          <w:rFonts w:asciiTheme="majorHAnsi" w:hAnsiTheme="majorHAnsi"/>
        </w:rPr>
        <w:t>numer faksu: ……………………………………………………………..</w:t>
      </w:r>
    </w:p>
    <w:p w14:paraId="5436AA9C" w14:textId="77777777" w:rsidR="00DE7602" w:rsidRPr="000C5F32" w:rsidRDefault="00DE7602" w:rsidP="00DE7602">
      <w:pPr>
        <w:ind w:left="2124" w:firstLine="708"/>
        <w:rPr>
          <w:rFonts w:asciiTheme="majorHAnsi" w:hAnsiTheme="majorHAnsi"/>
          <w:sz w:val="20"/>
          <w:szCs w:val="20"/>
        </w:rPr>
      </w:pPr>
      <w:r w:rsidRPr="000C5F32">
        <w:rPr>
          <w:rFonts w:asciiTheme="majorHAnsi" w:hAnsiTheme="majorHAnsi"/>
          <w:sz w:val="20"/>
          <w:szCs w:val="20"/>
        </w:rPr>
        <w:t>(pełne dane Wykonawcy)</w:t>
      </w:r>
    </w:p>
    <w:p w14:paraId="10CBD2AA" w14:textId="1A7A22F9" w:rsidR="00F04205" w:rsidRPr="000C5F32" w:rsidRDefault="00F04205" w:rsidP="00DE7602">
      <w:pPr>
        <w:spacing w:before="60"/>
        <w:jc w:val="center"/>
        <w:rPr>
          <w:rFonts w:asciiTheme="majorHAnsi" w:hAnsiTheme="majorHAnsi" w:cs="Calibri"/>
          <w:b/>
        </w:rPr>
      </w:pPr>
    </w:p>
    <w:p w14:paraId="5A9C6F17" w14:textId="77777777" w:rsidR="00AE2020" w:rsidRPr="000C5F32" w:rsidRDefault="00AE2020" w:rsidP="00DE7602">
      <w:pPr>
        <w:spacing w:before="60"/>
        <w:jc w:val="center"/>
        <w:rPr>
          <w:rFonts w:asciiTheme="majorHAnsi" w:hAnsiTheme="majorHAnsi" w:cs="Calibri"/>
          <w:b/>
        </w:rPr>
      </w:pPr>
    </w:p>
    <w:p w14:paraId="765D6B2B" w14:textId="50AB8658" w:rsidR="00F04205" w:rsidRPr="000C5F32" w:rsidRDefault="00F04205" w:rsidP="009D48B7">
      <w:pPr>
        <w:spacing w:before="60"/>
        <w:jc w:val="center"/>
        <w:rPr>
          <w:rFonts w:asciiTheme="majorHAnsi" w:hAnsiTheme="majorHAnsi" w:cs="Calibri"/>
          <w:b/>
        </w:rPr>
      </w:pPr>
      <w:r w:rsidRPr="000C5F32">
        <w:rPr>
          <w:rFonts w:asciiTheme="majorHAnsi" w:hAnsiTheme="majorHAnsi" w:cs="Calibri"/>
          <w:b/>
        </w:rPr>
        <w:t>OFERTA</w:t>
      </w:r>
    </w:p>
    <w:p w14:paraId="78E53F49" w14:textId="77777777" w:rsidR="00F04205" w:rsidRPr="000C5F32" w:rsidRDefault="00F04205" w:rsidP="009D48B7">
      <w:pPr>
        <w:spacing w:before="60"/>
        <w:jc w:val="center"/>
        <w:rPr>
          <w:rFonts w:asciiTheme="majorHAnsi" w:hAnsiTheme="majorHAnsi" w:cs="Calibri"/>
          <w:sz w:val="22"/>
          <w:szCs w:val="22"/>
        </w:rPr>
      </w:pPr>
    </w:p>
    <w:p w14:paraId="0DB9DEAA" w14:textId="382AC929" w:rsidR="00F04205" w:rsidRPr="000C5F32" w:rsidRDefault="00F04205" w:rsidP="00C714DB">
      <w:pPr>
        <w:pStyle w:val="Tekstpodstawowy32"/>
        <w:spacing w:before="60"/>
        <w:ind w:firstLine="708"/>
        <w:rPr>
          <w:rFonts w:asciiTheme="majorHAnsi" w:hAnsiTheme="majorHAnsi" w:cs="Calibri"/>
          <w:b/>
          <w:bCs/>
          <w:szCs w:val="24"/>
        </w:rPr>
      </w:pPr>
      <w:r w:rsidRPr="000C5F32">
        <w:rPr>
          <w:rFonts w:asciiTheme="majorHAnsi" w:hAnsiTheme="majorHAnsi" w:cs="Calibri"/>
          <w:b/>
          <w:bCs/>
          <w:szCs w:val="24"/>
        </w:rPr>
        <w:t>Po zapoznaniu się z wymogami zawartymi w specyfikacji warunków zamówienia (SWZ)</w:t>
      </w:r>
      <w:r w:rsidR="00584478" w:rsidRPr="000C5F32">
        <w:rPr>
          <w:rFonts w:asciiTheme="majorHAnsi" w:hAnsiTheme="majorHAnsi" w:cs="Calibri"/>
          <w:b/>
          <w:bCs/>
          <w:szCs w:val="24"/>
        </w:rPr>
        <w:t>,</w:t>
      </w:r>
      <w:r w:rsidRPr="000C5F32">
        <w:rPr>
          <w:rFonts w:asciiTheme="majorHAnsi" w:hAnsiTheme="majorHAnsi" w:cs="Calibri"/>
          <w:b/>
          <w:bCs/>
          <w:szCs w:val="24"/>
        </w:rPr>
        <w:t xml:space="preserve"> proponuję(-</w:t>
      </w:r>
      <w:proofErr w:type="spellStart"/>
      <w:r w:rsidRPr="000C5F32">
        <w:rPr>
          <w:rFonts w:asciiTheme="majorHAnsi" w:hAnsiTheme="majorHAnsi" w:cs="Calibri"/>
          <w:b/>
          <w:bCs/>
          <w:szCs w:val="24"/>
        </w:rPr>
        <w:t>emy</w:t>
      </w:r>
      <w:proofErr w:type="spellEnd"/>
      <w:r w:rsidRPr="000C5F32">
        <w:rPr>
          <w:rFonts w:asciiTheme="majorHAnsi" w:hAnsiTheme="majorHAnsi" w:cs="Calibri"/>
          <w:b/>
          <w:bCs/>
          <w:szCs w:val="24"/>
        </w:rPr>
        <w:t xml:space="preserve">) realizację przedmiotowego zamówienia w podanej poniżej </w:t>
      </w:r>
      <w:r w:rsidR="00704A0C" w:rsidRPr="000C5F32">
        <w:rPr>
          <w:rFonts w:asciiTheme="majorHAnsi" w:hAnsiTheme="majorHAnsi" w:cs="Calibri"/>
          <w:b/>
          <w:bCs/>
          <w:szCs w:val="24"/>
        </w:rPr>
        <w:t>kwocie</w:t>
      </w:r>
      <w:r w:rsidRPr="000C5F32">
        <w:rPr>
          <w:rFonts w:asciiTheme="majorHAnsi" w:hAnsiTheme="majorHAnsi" w:cs="Calibri"/>
          <w:b/>
          <w:bCs/>
          <w:szCs w:val="24"/>
        </w:rPr>
        <w:t>:</w:t>
      </w:r>
    </w:p>
    <w:p w14:paraId="2E9FDF13" w14:textId="77777777" w:rsidR="00F04205" w:rsidRPr="000C5F32" w:rsidRDefault="00F04205" w:rsidP="005E521C">
      <w:pPr>
        <w:rPr>
          <w:rFonts w:asciiTheme="majorHAnsi" w:hAnsiTheme="majorHAnsi" w:cs="Calibri"/>
          <w:sz w:val="18"/>
          <w:szCs w:val="20"/>
          <w:u w:val="single"/>
        </w:rPr>
      </w:pPr>
      <w:bookmarkStart w:id="1" w:name="_Hlk80039925"/>
      <w:bookmarkStart w:id="2" w:name="_Hlk81838866"/>
      <w:bookmarkStart w:id="3" w:name="_Hlk818377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617"/>
        <w:gridCol w:w="2688"/>
        <w:gridCol w:w="695"/>
        <w:gridCol w:w="1558"/>
        <w:gridCol w:w="1550"/>
      </w:tblGrid>
      <w:tr w:rsidR="00BE75A5" w:rsidRPr="000C5F32" w14:paraId="7D375001" w14:textId="77777777" w:rsidTr="00264549">
        <w:tc>
          <w:tcPr>
            <w:tcW w:w="270" w:type="pct"/>
            <w:shd w:val="clear" w:color="auto" w:fill="auto"/>
            <w:vAlign w:val="center"/>
          </w:tcPr>
          <w:p w14:paraId="04B1786C" w14:textId="77777777" w:rsidR="00BE75A5" w:rsidRPr="000C5F32" w:rsidRDefault="00BE75A5" w:rsidP="00B1309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765789D" w14:textId="45348670" w:rsidR="00BE75A5" w:rsidRPr="000C5F32" w:rsidRDefault="00DA349A" w:rsidP="00B1309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528BBCC1" w14:textId="5DAAA008" w:rsidR="00BE75A5" w:rsidRPr="000C5F32" w:rsidRDefault="00406C84" w:rsidP="00B1309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b/>
                <w:sz w:val="22"/>
                <w:szCs w:val="22"/>
              </w:rPr>
              <w:t>M</w:t>
            </w:r>
            <w:r w:rsidR="00BE75A5" w:rsidRPr="000C5F32">
              <w:rPr>
                <w:rFonts w:asciiTheme="majorHAnsi" w:hAnsiTheme="majorHAnsi" w:cs="Calibri"/>
                <w:b/>
                <w:sz w:val="22"/>
                <w:szCs w:val="22"/>
              </w:rPr>
              <w:t>arka/ model/ typ sprzętu</w:t>
            </w:r>
            <w:r w:rsidR="00264549" w:rsidRPr="000C5F32">
              <w:rPr>
                <w:rFonts w:asciiTheme="majorHAnsi" w:hAnsiTheme="majorHAnsi" w:cs="Calibri"/>
                <w:b/>
                <w:sz w:val="22"/>
                <w:szCs w:val="22"/>
              </w:rPr>
              <w:t>/rok produkcji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AD0ED68" w14:textId="6307989C" w:rsidR="00BE75A5" w:rsidRPr="000C5F32" w:rsidRDefault="00BE75A5" w:rsidP="00B1309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C30AED6" w14:textId="77777777" w:rsidR="00BE75A5" w:rsidRPr="000C5F32" w:rsidRDefault="00BE75A5" w:rsidP="00B1309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32B00B8E" w14:textId="77777777" w:rsidR="00BE75A5" w:rsidRPr="000C5F32" w:rsidRDefault="00BE75A5" w:rsidP="00B1309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b/>
                <w:sz w:val="22"/>
                <w:szCs w:val="22"/>
              </w:rPr>
              <w:t>Cena brutto</w:t>
            </w:r>
          </w:p>
          <w:p w14:paraId="26B808D3" w14:textId="77777777" w:rsidR="00BE75A5" w:rsidRPr="000C5F32" w:rsidRDefault="00BE75A5" w:rsidP="00B1309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b/>
                <w:sz w:val="22"/>
                <w:szCs w:val="22"/>
              </w:rPr>
              <w:t>(zł)</w:t>
            </w:r>
          </w:p>
        </w:tc>
      </w:tr>
      <w:tr w:rsidR="00BE75A5" w:rsidRPr="000C5F32" w14:paraId="3295E479" w14:textId="77777777" w:rsidTr="00264549">
        <w:trPr>
          <w:trHeight w:val="443"/>
        </w:trPr>
        <w:tc>
          <w:tcPr>
            <w:tcW w:w="270" w:type="pct"/>
            <w:shd w:val="clear" w:color="auto" w:fill="auto"/>
            <w:vAlign w:val="center"/>
          </w:tcPr>
          <w:p w14:paraId="380B5602" w14:textId="77777777" w:rsidR="00BE75A5" w:rsidRPr="000C5F32" w:rsidRDefault="00BE75A5" w:rsidP="00BE75A5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sz w:val="22"/>
                <w:szCs w:val="22"/>
              </w:rPr>
              <w:t>1.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5EF6132" w14:textId="40C96655" w:rsidR="00BE75A5" w:rsidRPr="000C5F32" w:rsidRDefault="00264549" w:rsidP="00BE75A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sz w:val="22"/>
                <w:szCs w:val="22"/>
              </w:rPr>
              <w:t>Kombajn zbożowy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719DF173" w14:textId="78C4F147" w:rsidR="00BE75A5" w:rsidRPr="000C5F32" w:rsidRDefault="00BE75A5" w:rsidP="00BE75A5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6B70862A" w14:textId="382B4CEF" w:rsidR="00BE75A5" w:rsidRPr="000C5F32" w:rsidRDefault="00BE75A5" w:rsidP="00BE75A5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sz w:val="22"/>
                <w:szCs w:val="22"/>
              </w:rPr>
              <w:t>1 szt.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6D7F2A4" w14:textId="77777777" w:rsidR="00BE75A5" w:rsidRPr="000C5F32" w:rsidRDefault="00BE75A5" w:rsidP="00BE75A5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584614F" w14:textId="77777777" w:rsidR="00BE75A5" w:rsidRPr="000C5F32" w:rsidRDefault="00BE75A5" w:rsidP="00BE75A5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BE75A5" w:rsidRPr="000C5F32" w14:paraId="73C423C4" w14:textId="77777777" w:rsidTr="00264549">
        <w:trPr>
          <w:trHeight w:val="532"/>
        </w:trPr>
        <w:tc>
          <w:tcPr>
            <w:tcW w:w="41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1EBC4" w14:textId="706B0501" w:rsidR="00BE75A5" w:rsidRPr="000C5F32" w:rsidRDefault="00BE75A5" w:rsidP="00BE75A5">
            <w:pPr>
              <w:jc w:val="right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b/>
                <w:sz w:val="22"/>
                <w:szCs w:val="22"/>
              </w:rPr>
              <w:t>RAZEM brutto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E9EF0" w14:textId="77777777" w:rsidR="00BE75A5" w:rsidRPr="000C5F32" w:rsidRDefault="00BE75A5" w:rsidP="00BE75A5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0C9B239F" w14:textId="77777777" w:rsidR="00D37433" w:rsidRPr="000C5F32" w:rsidRDefault="00D37433" w:rsidP="00584478">
      <w:pPr>
        <w:pStyle w:val="Tekstpodstawowy31"/>
        <w:ind w:left="426"/>
        <w:rPr>
          <w:rFonts w:asciiTheme="majorHAnsi" w:hAnsiTheme="majorHAnsi" w:cs="Calibri"/>
          <w:sz w:val="20"/>
        </w:rPr>
      </w:pPr>
    </w:p>
    <w:bookmarkEnd w:id="1"/>
    <w:p w14:paraId="0FE0BBD0" w14:textId="56A6BE7E" w:rsidR="00F04205" w:rsidRPr="000C5F32" w:rsidRDefault="00F04205" w:rsidP="001F70EE">
      <w:pPr>
        <w:pStyle w:val="Tekstpodstawowy31"/>
        <w:rPr>
          <w:rFonts w:asciiTheme="majorHAnsi" w:hAnsiTheme="majorHAnsi" w:cs="Calibri"/>
          <w:sz w:val="20"/>
        </w:rPr>
      </w:pPr>
      <w:r w:rsidRPr="000C5F32">
        <w:rPr>
          <w:rFonts w:asciiTheme="majorHAnsi" w:hAnsiTheme="majorHAnsi" w:cs="Calibri"/>
          <w:sz w:val="20"/>
        </w:rPr>
        <w:t>UWAGA: Cenę należy podać z dokładnością do drugiego miejsca po przecinku, cena zawiera wszelkie koszty, opłaty i podatki, w tym podatek VAT</w:t>
      </w:r>
      <w:r w:rsidR="00D37433" w:rsidRPr="000C5F32">
        <w:rPr>
          <w:rFonts w:asciiTheme="majorHAnsi" w:hAnsiTheme="majorHAnsi" w:cs="Calibri"/>
          <w:sz w:val="20"/>
        </w:rPr>
        <w:t>.</w:t>
      </w:r>
    </w:p>
    <w:p w14:paraId="6DCAB5E4" w14:textId="77777777" w:rsidR="000B61F0" w:rsidRPr="000C5F32" w:rsidRDefault="000B61F0" w:rsidP="000B61F0">
      <w:pPr>
        <w:pStyle w:val="Tekstpodstawowy31"/>
        <w:ind w:left="426"/>
        <w:rPr>
          <w:rFonts w:asciiTheme="majorHAnsi" w:hAnsiTheme="majorHAnsi" w:cs="Calibri"/>
          <w:sz w:val="20"/>
        </w:rPr>
      </w:pPr>
    </w:p>
    <w:bookmarkEnd w:id="2"/>
    <w:bookmarkEnd w:id="3"/>
    <w:p w14:paraId="06F29542" w14:textId="77777777" w:rsidR="00DD4C1A" w:rsidRPr="000C5F32" w:rsidRDefault="00DD4C1A" w:rsidP="002C1166">
      <w:pPr>
        <w:shd w:val="clear" w:color="auto" w:fill="FFFFFF"/>
        <w:rPr>
          <w:rFonts w:asciiTheme="majorHAnsi" w:hAnsiTheme="majorHAnsi" w:cs="Calibri"/>
          <w:sz w:val="18"/>
          <w:szCs w:val="18"/>
          <w:u w:val="single"/>
        </w:rPr>
      </w:pPr>
    </w:p>
    <w:p w14:paraId="52B2D1CF" w14:textId="60FB53E3" w:rsidR="002C1166" w:rsidRPr="000C5F32" w:rsidRDefault="002C1166" w:rsidP="006866A2">
      <w:pPr>
        <w:shd w:val="clear" w:color="auto" w:fill="FFFFFF"/>
        <w:jc w:val="both"/>
        <w:rPr>
          <w:rFonts w:asciiTheme="majorHAnsi" w:hAnsiTheme="majorHAnsi" w:cs="Calibri"/>
          <w:b/>
        </w:rPr>
      </w:pPr>
      <w:r w:rsidRPr="000C5F32">
        <w:rPr>
          <w:rFonts w:asciiTheme="majorHAnsi" w:hAnsiTheme="majorHAnsi" w:cs="Calibri"/>
          <w:b/>
        </w:rPr>
        <w:t>Oświadczam(-y), że przedmiotowe zamówienie wykonam(-y) w terminie</w:t>
      </w:r>
    </w:p>
    <w:p w14:paraId="69709EA3" w14:textId="77777777" w:rsidR="007C047C" w:rsidRPr="000C5F32" w:rsidRDefault="007C047C" w:rsidP="007C047C">
      <w:pPr>
        <w:pStyle w:val="Akapitzlist"/>
        <w:ind w:left="360"/>
        <w:rPr>
          <w:rFonts w:asciiTheme="majorHAnsi" w:hAnsiTheme="majorHAnsi" w:cs="Calibri"/>
          <w:sz w:val="18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86"/>
        <w:gridCol w:w="5222"/>
      </w:tblGrid>
      <w:tr w:rsidR="007C047C" w:rsidRPr="000C5F32" w14:paraId="7966CE83" w14:textId="77777777" w:rsidTr="007C047C">
        <w:tc>
          <w:tcPr>
            <w:tcW w:w="253" w:type="pct"/>
            <w:shd w:val="clear" w:color="auto" w:fill="auto"/>
            <w:vAlign w:val="center"/>
          </w:tcPr>
          <w:p w14:paraId="2082B393" w14:textId="77777777" w:rsidR="007C047C" w:rsidRPr="000C5F32" w:rsidRDefault="007C047C" w:rsidP="000816B4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27" w:type="pct"/>
            <w:shd w:val="clear" w:color="auto" w:fill="auto"/>
            <w:vAlign w:val="center"/>
          </w:tcPr>
          <w:p w14:paraId="512FD881" w14:textId="24058788" w:rsidR="007C047C" w:rsidRPr="000C5F32" w:rsidRDefault="00DA349A" w:rsidP="000816B4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P</w:t>
            </w:r>
            <w:r w:rsidR="007C047C" w:rsidRPr="000C5F32">
              <w:rPr>
                <w:rFonts w:asciiTheme="majorHAnsi" w:hAnsiTheme="majorHAnsi" w:cs="Calibri"/>
                <w:b/>
                <w:sz w:val="22"/>
                <w:szCs w:val="22"/>
              </w:rPr>
              <w:t>rzedmiot zamówienia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3391BF5B" w14:textId="00E498E5" w:rsidR="007C047C" w:rsidRPr="000C5F32" w:rsidRDefault="007C047C" w:rsidP="000816B4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b/>
                <w:sz w:val="22"/>
                <w:szCs w:val="22"/>
              </w:rPr>
              <w:t>Czas dostawy (należy wpisać w dniach)</w:t>
            </w:r>
          </w:p>
        </w:tc>
      </w:tr>
      <w:tr w:rsidR="007C047C" w:rsidRPr="000C5F32" w14:paraId="7BF32983" w14:textId="77777777" w:rsidTr="007C047C">
        <w:trPr>
          <w:trHeight w:val="443"/>
        </w:trPr>
        <w:tc>
          <w:tcPr>
            <w:tcW w:w="253" w:type="pct"/>
            <w:shd w:val="clear" w:color="auto" w:fill="auto"/>
            <w:vAlign w:val="center"/>
          </w:tcPr>
          <w:p w14:paraId="780D6A3A" w14:textId="77777777" w:rsidR="007C047C" w:rsidRPr="000C5F32" w:rsidRDefault="007C047C" w:rsidP="000816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sz w:val="22"/>
                <w:szCs w:val="22"/>
              </w:rPr>
              <w:t>1.</w:t>
            </w:r>
          </w:p>
        </w:tc>
        <w:tc>
          <w:tcPr>
            <w:tcW w:w="2027" w:type="pct"/>
            <w:shd w:val="clear" w:color="auto" w:fill="auto"/>
            <w:vAlign w:val="center"/>
          </w:tcPr>
          <w:p w14:paraId="35B12FFA" w14:textId="1B2F5418" w:rsidR="007C047C" w:rsidRPr="000C5F32" w:rsidRDefault="007C047C" w:rsidP="000816B4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0C5F32">
              <w:rPr>
                <w:rFonts w:asciiTheme="majorHAnsi" w:hAnsiTheme="majorHAnsi" w:cs="Calibri"/>
                <w:sz w:val="22"/>
                <w:szCs w:val="22"/>
              </w:rPr>
              <w:t>Kombajn zbożowy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698A5BDD" w14:textId="77777777" w:rsidR="007C047C" w:rsidRPr="000C5F32" w:rsidRDefault="007C047C" w:rsidP="000816B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160DE2F1" w14:textId="77777777" w:rsidR="007C047C" w:rsidRPr="000C5F32" w:rsidRDefault="007C047C" w:rsidP="006866A2">
      <w:pPr>
        <w:shd w:val="clear" w:color="auto" w:fill="FFFFFF"/>
        <w:jc w:val="both"/>
        <w:rPr>
          <w:rFonts w:asciiTheme="majorHAnsi" w:hAnsiTheme="majorHAnsi" w:cs="Calibri"/>
          <w:sz w:val="18"/>
          <w:szCs w:val="18"/>
          <w:u w:val="single"/>
        </w:rPr>
      </w:pPr>
    </w:p>
    <w:p w14:paraId="364C4EE3" w14:textId="77777777" w:rsidR="007652B3" w:rsidRPr="000C5F32" w:rsidRDefault="007652B3" w:rsidP="00F27665">
      <w:pPr>
        <w:rPr>
          <w:rFonts w:asciiTheme="majorHAnsi" w:hAnsiTheme="majorHAnsi" w:cs="Calibri"/>
          <w:b/>
        </w:rPr>
      </w:pPr>
    </w:p>
    <w:p w14:paraId="44930575" w14:textId="795F1C96" w:rsidR="008F08CE" w:rsidRPr="000C5F32" w:rsidRDefault="008F08CE" w:rsidP="008F08CE">
      <w:pPr>
        <w:spacing w:before="60"/>
        <w:rPr>
          <w:rFonts w:asciiTheme="majorHAnsi" w:hAnsiTheme="majorHAnsi" w:cs="Calibri"/>
          <w:sz w:val="20"/>
          <w:szCs w:val="20"/>
        </w:rPr>
      </w:pPr>
      <w:r w:rsidRPr="000C5F32">
        <w:rPr>
          <w:rFonts w:asciiTheme="majorHAnsi" w:hAnsiTheme="majorHAnsi" w:cs="Calibri"/>
          <w:sz w:val="20"/>
          <w:szCs w:val="20"/>
        </w:rPr>
        <w:t>* Oświadczam(-y), że c</w:t>
      </w:r>
      <w:r w:rsidR="005B5C62" w:rsidRPr="000C5F32">
        <w:rPr>
          <w:rFonts w:asciiTheme="majorHAnsi" w:hAnsiTheme="majorHAnsi" w:cs="Calibri"/>
          <w:sz w:val="20"/>
          <w:szCs w:val="20"/>
        </w:rPr>
        <w:t xml:space="preserve">zęść … </w:t>
      </w:r>
      <w:r w:rsidRPr="000C5F32">
        <w:rPr>
          <w:rFonts w:asciiTheme="majorHAnsi" w:hAnsiTheme="majorHAnsi" w:cs="Calibri"/>
          <w:sz w:val="20"/>
          <w:szCs w:val="20"/>
        </w:rPr>
        <w:t>zamówienia wykonam(-y) własnymi siłami.</w:t>
      </w:r>
    </w:p>
    <w:p w14:paraId="5745397C" w14:textId="47D8F94A" w:rsidR="008F08CE" w:rsidRPr="000C5F32" w:rsidRDefault="005B5C62" w:rsidP="008F08CE">
      <w:pPr>
        <w:spacing w:before="60"/>
        <w:ind w:left="142"/>
        <w:rPr>
          <w:rFonts w:asciiTheme="majorHAnsi" w:hAnsiTheme="majorHAnsi" w:cs="Calibri"/>
          <w:sz w:val="20"/>
          <w:szCs w:val="20"/>
        </w:rPr>
      </w:pPr>
      <w:r w:rsidRPr="000C5F32">
        <w:rPr>
          <w:rFonts w:asciiTheme="majorHAnsi" w:hAnsiTheme="majorHAnsi" w:cs="Calibri"/>
          <w:sz w:val="20"/>
          <w:szCs w:val="20"/>
        </w:rPr>
        <w:t>lub/i</w:t>
      </w:r>
    </w:p>
    <w:p w14:paraId="15BB3E0A" w14:textId="393F5D36" w:rsidR="008F08CE" w:rsidRPr="000C5F32" w:rsidRDefault="008F08CE" w:rsidP="008F08CE">
      <w:pPr>
        <w:spacing w:before="60" w:line="360" w:lineRule="auto"/>
        <w:rPr>
          <w:rFonts w:asciiTheme="majorHAnsi" w:hAnsiTheme="majorHAnsi" w:cs="Calibri"/>
          <w:sz w:val="16"/>
          <w:szCs w:val="20"/>
        </w:rPr>
      </w:pPr>
      <w:r w:rsidRPr="000C5F32">
        <w:rPr>
          <w:rFonts w:asciiTheme="majorHAnsi" w:hAnsiTheme="majorHAnsi" w:cs="Calibri"/>
          <w:sz w:val="20"/>
          <w:szCs w:val="20"/>
        </w:rPr>
        <w:t>* Oświadczam(-y), że następujący zakres zamówienia …………...........................................................................................................................</w:t>
      </w:r>
    </w:p>
    <w:p w14:paraId="4B47C000" w14:textId="77777777" w:rsidR="008F08CE" w:rsidRPr="000C5F32" w:rsidRDefault="008F08CE" w:rsidP="008F08CE">
      <w:pPr>
        <w:spacing w:line="360" w:lineRule="auto"/>
        <w:ind w:left="2832" w:firstLine="708"/>
        <w:rPr>
          <w:rFonts w:asciiTheme="majorHAnsi" w:hAnsiTheme="majorHAnsi" w:cs="Calibri"/>
          <w:sz w:val="20"/>
          <w:szCs w:val="20"/>
        </w:rPr>
      </w:pPr>
      <w:r w:rsidRPr="000C5F32">
        <w:rPr>
          <w:rFonts w:asciiTheme="majorHAnsi" w:hAnsiTheme="majorHAnsi" w:cs="Calibri"/>
          <w:sz w:val="20"/>
          <w:szCs w:val="20"/>
        </w:rPr>
        <w:t>/opis zakresu zamówienia/</w:t>
      </w:r>
    </w:p>
    <w:p w14:paraId="1A9DACF3" w14:textId="77777777" w:rsidR="008F08CE" w:rsidRPr="000C5F32" w:rsidRDefault="008F08CE" w:rsidP="008F08CE">
      <w:pPr>
        <w:spacing w:before="60"/>
        <w:rPr>
          <w:rFonts w:asciiTheme="majorHAnsi" w:hAnsiTheme="majorHAnsi" w:cs="Calibri"/>
          <w:sz w:val="16"/>
          <w:szCs w:val="20"/>
        </w:rPr>
      </w:pPr>
      <w:r w:rsidRPr="000C5F32">
        <w:rPr>
          <w:rFonts w:asciiTheme="majorHAnsi" w:hAnsiTheme="majorHAnsi" w:cs="Calibri"/>
          <w:sz w:val="20"/>
          <w:szCs w:val="20"/>
        </w:rPr>
        <w:t>powierzę(-</w:t>
      </w:r>
      <w:proofErr w:type="spellStart"/>
      <w:r w:rsidRPr="000C5F32">
        <w:rPr>
          <w:rFonts w:asciiTheme="majorHAnsi" w:hAnsiTheme="majorHAnsi" w:cs="Calibri"/>
          <w:sz w:val="20"/>
          <w:szCs w:val="20"/>
        </w:rPr>
        <w:t>ymy</w:t>
      </w:r>
      <w:proofErr w:type="spellEnd"/>
      <w:r w:rsidRPr="000C5F32">
        <w:rPr>
          <w:rFonts w:asciiTheme="majorHAnsi" w:hAnsiTheme="majorHAnsi" w:cs="Calibri"/>
          <w:sz w:val="20"/>
          <w:szCs w:val="20"/>
        </w:rPr>
        <w:t>) do realizacji podwykonawcy ……………………………………………………………………………………………………………….</w:t>
      </w:r>
    </w:p>
    <w:p w14:paraId="2E009DCD" w14:textId="77777777" w:rsidR="008F08CE" w:rsidRPr="000C5F32" w:rsidRDefault="008F08CE" w:rsidP="008F08CE">
      <w:pPr>
        <w:spacing w:before="60"/>
        <w:ind w:left="2832" w:firstLine="708"/>
        <w:rPr>
          <w:rFonts w:asciiTheme="majorHAnsi" w:hAnsiTheme="majorHAnsi" w:cs="Calibri"/>
          <w:sz w:val="20"/>
          <w:szCs w:val="20"/>
        </w:rPr>
      </w:pPr>
      <w:r w:rsidRPr="000C5F32">
        <w:rPr>
          <w:rFonts w:asciiTheme="majorHAnsi" w:hAnsiTheme="majorHAnsi" w:cs="Calibri"/>
          <w:sz w:val="20"/>
          <w:szCs w:val="20"/>
        </w:rPr>
        <w:t>/firma podwykonawcy/</w:t>
      </w:r>
    </w:p>
    <w:p w14:paraId="68B28BCD" w14:textId="7EFC2765" w:rsidR="008F08CE" w:rsidRPr="000C5F32" w:rsidRDefault="008F08CE" w:rsidP="008F08CE">
      <w:pPr>
        <w:spacing w:before="60"/>
        <w:jc w:val="both"/>
        <w:rPr>
          <w:rFonts w:asciiTheme="majorHAnsi" w:hAnsiTheme="majorHAnsi" w:cs="Arial"/>
          <w:sz w:val="20"/>
          <w:szCs w:val="20"/>
        </w:rPr>
      </w:pPr>
      <w:r w:rsidRPr="000C5F32">
        <w:rPr>
          <w:rFonts w:asciiTheme="majorHAnsi" w:hAnsiTheme="majorHAnsi" w:cs="Calibri"/>
          <w:sz w:val="20"/>
          <w:szCs w:val="20"/>
        </w:rPr>
        <w:t>* - wypełnić obowiązkowo,</w:t>
      </w:r>
      <w:r w:rsidR="005B5C62" w:rsidRPr="000C5F32">
        <w:rPr>
          <w:rFonts w:asciiTheme="majorHAnsi" w:hAnsiTheme="majorHAnsi" w:cs="Calibri"/>
          <w:sz w:val="20"/>
          <w:szCs w:val="20"/>
        </w:rPr>
        <w:t xml:space="preserve"> jeśli dotyczy, w razie potrzeby </w:t>
      </w:r>
      <w:r w:rsidRPr="000C5F32">
        <w:rPr>
          <w:rFonts w:asciiTheme="majorHAnsi" w:hAnsiTheme="majorHAnsi" w:cs="Calibri"/>
          <w:sz w:val="20"/>
          <w:szCs w:val="20"/>
        </w:rPr>
        <w:t>powielić odpowiednio do ilości części zamówienia, na które wykonawca składa ofertę</w:t>
      </w:r>
    </w:p>
    <w:p w14:paraId="24AA1882" w14:textId="77777777" w:rsidR="008F08CE" w:rsidRPr="000C5F32" w:rsidRDefault="008F08CE" w:rsidP="008F08CE">
      <w:pPr>
        <w:spacing w:before="60"/>
        <w:rPr>
          <w:rFonts w:asciiTheme="majorHAnsi" w:hAnsiTheme="majorHAnsi" w:cs="Arial"/>
          <w:sz w:val="20"/>
          <w:szCs w:val="20"/>
        </w:rPr>
      </w:pPr>
    </w:p>
    <w:p w14:paraId="3AAB42F8" w14:textId="77777777" w:rsidR="00F04205" w:rsidRPr="000C5F32" w:rsidRDefault="00F04205" w:rsidP="00756017">
      <w:pPr>
        <w:spacing w:before="60" w:line="276" w:lineRule="auto"/>
        <w:jc w:val="both"/>
        <w:rPr>
          <w:rFonts w:asciiTheme="majorHAnsi" w:hAnsiTheme="majorHAnsi" w:cs="Arial"/>
          <w:sz w:val="20"/>
        </w:rPr>
      </w:pPr>
      <w:r w:rsidRPr="000C5F32">
        <w:rPr>
          <w:rFonts w:asciiTheme="majorHAnsi" w:hAnsiTheme="majorHAns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Pr="000C5F32" w:rsidRDefault="00F04205" w:rsidP="00756017">
      <w:pPr>
        <w:pStyle w:val="Tekstpodstawowy31"/>
        <w:spacing w:before="60" w:line="276" w:lineRule="auto"/>
        <w:rPr>
          <w:rFonts w:asciiTheme="majorHAnsi" w:hAnsiTheme="majorHAnsi" w:cs="Arial"/>
          <w:sz w:val="20"/>
        </w:rPr>
      </w:pPr>
      <w:r w:rsidRPr="000C5F32">
        <w:rPr>
          <w:rFonts w:asciiTheme="majorHAnsi" w:hAnsiTheme="majorHAns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Pr="000C5F32" w:rsidRDefault="00AA4749" w:rsidP="00756017">
      <w:pPr>
        <w:pStyle w:val="Tekstpodstawowy31"/>
        <w:spacing w:before="60" w:line="276" w:lineRule="auto"/>
        <w:rPr>
          <w:rFonts w:asciiTheme="majorHAnsi" w:hAnsiTheme="majorHAnsi" w:cs="Arial"/>
          <w:sz w:val="20"/>
        </w:rPr>
      </w:pPr>
      <w:r w:rsidRPr="000C5F32">
        <w:rPr>
          <w:rFonts w:asciiTheme="majorHAnsi" w:hAnsiTheme="majorHAnsi" w:cs="Arial"/>
          <w:sz w:val="20"/>
        </w:rPr>
        <w:t>Oświadczam(-y), że niniejsza oferta zawiera na stronach nr od … do … informacje stanowiące tajemnicę przedsiębiorstwa w rozumieniu przepisów o zwalczaniu  nieuczciwej konkurencji.</w:t>
      </w:r>
    </w:p>
    <w:p w14:paraId="3EF99638" w14:textId="0A36DD86" w:rsidR="006E27D1" w:rsidRPr="000C5F32" w:rsidRDefault="00F04205" w:rsidP="00756017">
      <w:pPr>
        <w:spacing w:before="60" w:line="276" w:lineRule="auto"/>
        <w:rPr>
          <w:rFonts w:asciiTheme="majorHAnsi" w:hAnsiTheme="majorHAnsi" w:cs="Arial"/>
          <w:sz w:val="20"/>
          <w:szCs w:val="20"/>
        </w:rPr>
      </w:pPr>
      <w:r w:rsidRPr="000C5F32">
        <w:rPr>
          <w:rFonts w:asciiTheme="majorHAnsi" w:hAnsiTheme="majorHAnsi" w:cs="Arial"/>
          <w:sz w:val="20"/>
          <w:szCs w:val="20"/>
        </w:rPr>
        <w:t>Uważam</w:t>
      </w:r>
      <w:r w:rsidR="00155155" w:rsidRPr="000C5F32">
        <w:rPr>
          <w:rFonts w:asciiTheme="majorHAnsi" w:hAnsiTheme="majorHAnsi" w:cs="Arial"/>
          <w:sz w:val="20"/>
          <w:szCs w:val="20"/>
        </w:rPr>
        <w:t>(</w:t>
      </w:r>
      <w:r w:rsidRPr="000C5F32">
        <w:rPr>
          <w:rFonts w:asciiTheme="majorHAnsi" w:hAnsiTheme="majorHAnsi" w:cs="Arial"/>
          <w:sz w:val="20"/>
          <w:szCs w:val="20"/>
        </w:rPr>
        <w:t>-y</w:t>
      </w:r>
      <w:r w:rsidR="00155155" w:rsidRPr="000C5F32">
        <w:rPr>
          <w:rFonts w:asciiTheme="majorHAnsi" w:hAnsiTheme="majorHAnsi" w:cs="Arial"/>
          <w:sz w:val="20"/>
          <w:szCs w:val="20"/>
        </w:rPr>
        <w:t>)</w:t>
      </w:r>
      <w:r w:rsidRPr="000C5F32">
        <w:rPr>
          <w:rFonts w:asciiTheme="majorHAnsi" w:hAnsiTheme="majorHAnsi" w:cs="Arial"/>
          <w:sz w:val="20"/>
          <w:szCs w:val="20"/>
        </w:rPr>
        <w:t xml:space="preserve"> się za związanego</w:t>
      </w:r>
      <w:r w:rsidR="00155155" w:rsidRPr="000C5F32">
        <w:rPr>
          <w:rFonts w:asciiTheme="majorHAnsi" w:hAnsiTheme="majorHAnsi" w:cs="Arial"/>
          <w:sz w:val="20"/>
          <w:szCs w:val="20"/>
        </w:rPr>
        <w:t>(</w:t>
      </w:r>
      <w:r w:rsidRPr="000C5F32">
        <w:rPr>
          <w:rFonts w:asciiTheme="majorHAnsi" w:hAnsiTheme="majorHAnsi" w:cs="Arial"/>
          <w:sz w:val="20"/>
          <w:szCs w:val="20"/>
        </w:rPr>
        <w:t>-</w:t>
      </w:r>
      <w:proofErr w:type="spellStart"/>
      <w:r w:rsidRPr="000C5F32">
        <w:rPr>
          <w:rFonts w:asciiTheme="majorHAnsi" w:hAnsiTheme="majorHAnsi" w:cs="Arial"/>
          <w:sz w:val="20"/>
          <w:szCs w:val="20"/>
        </w:rPr>
        <w:t>ych</w:t>
      </w:r>
      <w:proofErr w:type="spellEnd"/>
      <w:r w:rsidR="00155155" w:rsidRPr="000C5F32">
        <w:rPr>
          <w:rFonts w:asciiTheme="majorHAnsi" w:hAnsiTheme="majorHAnsi" w:cs="Arial"/>
          <w:sz w:val="20"/>
          <w:szCs w:val="20"/>
        </w:rPr>
        <w:t>)</w:t>
      </w:r>
      <w:r w:rsidRPr="000C5F32">
        <w:rPr>
          <w:rFonts w:asciiTheme="majorHAnsi" w:hAnsiTheme="majorHAnsi" w:cs="Arial"/>
          <w:sz w:val="20"/>
          <w:szCs w:val="20"/>
        </w:rPr>
        <w:t xml:space="preserve"> niniejszą ofertą </w:t>
      </w:r>
      <w:r w:rsidR="00D511D6" w:rsidRPr="000C5F32">
        <w:rPr>
          <w:rFonts w:asciiTheme="majorHAnsi" w:hAnsiTheme="majorHAnsi" w:cs="Arial"/>
          <w:sz w:val="20"/>
          <w:szCs w:val="20"/>
        </w:rPr>
        <w:t>9</w:t>
      </w:r>
      <w:r w:rsidRPr="000C5F32">
        <w:rPr>
          <w:rFonts w:asciiTheme="majorHAnsi" w:hAnsiTheme="majorHAnsi" w:cs="Arial"/>
          <w:sz w:val="20"/>
          <w:szCs w:val="20"/>
        </w:rPr>
        <w:t xml:space="preserve">0 dni od dnia upływu terminu składania ofert. </w:t>
      </w:r>
    </w:p>
    <w:p w14:paraId="569A7274" w14:textId="77777777" w:rsidR="000E171D" w:rsidRPr="000C5F32" w:rsidRDefault="000E171D" w:rsidP="005E521C">
      <w:pPr>
        <w:spacing w:before="60"/>
        <w:rPr>
          <w:rFonts w:asciiTheme="majorHAnsi" w:hAnsiTheme="majorHAnsi" w:cs="Arial"/>
          <w:sz w:val="20"/>
          <w:szCs w:val="20"/>
        </w:rPr>
      </w:pPr>
    </w:p>
    <w:p w14:paraId="4CAC3BA9" w14:textId="03A12BB0" w:rsidR="00C377E2" w:rsidRPr="000C5F32" w:rsidRDefault="00745868" w:rsidP="00C377E2">
      <w:pPr>
        <w:spacing w:after="120"/>
        <w:rPr>
          <w:rFonts w:asciiTheme="majorHAnsi" w:hAnsiTheme="majorHAnsi" w:cs="Arial"/>
          <w:b/>
          <w:sz w:val="20"/>
          <w:szCs w:val="20"/>
        </w:rPr>
      </w:pPr>
      <w:r w:rsidRPr="000C5F32">
        <w:rPr>
          <w:rFonts w:asciiTheme="majorHAnsi" w:hAnsiTheme="majorHAnsi" w:cs="Calibri"/>
          <w:b/>
          <w:bCs/>
          <w:sz w:val="20"/>
          <w:szCs w:val="20"/>
        </w:rPr>
        <w:t>**</w:t>
      </w:r>
      <w:r w:rsidR="00763647" w:rsidRPr="000C5F32">
        <w:rPr>
          <w:rFonts w:asciiTheme="majorHAnsi" w:hAnsiTheme="majorHAnsi" w:cs="Arial"/>
          <w:b/>
          <w:sz w:val="20"/>
          <w:szCs w:val="20"/>
        </w:rPr>
        <w:t>Oświa</w:t>
      </w:r>
      <w:r w:rsidR="00F04205" w:rsidRPr="000C5F32">
        <w:rPr>
          <w:rFonts w:asciiTheme="majorHAnsi" w:hAnsiTheme="majorHAnsi" w:cs="Arial"/>
          <w:b/>
          <w:sz w:val="20"/>
          <w:szCs w:val="20"/>
        </w:rPr>
        <w:t>dczam</w:t>
      </w:r>
      <w:r w:rsidR="00AA4749" w:rsidRPr="000C5F32">
        <w:rPr>
          <w:rFonts w:asciiTheme="majorHAnsi" w:hAnsiTheme="majorHAnsi" w:cs="Arial"/>
          <w:b/>
          <w:sz w:val="20"/>
          <w:szCs w:val="20"/>
        </w:rPr>
        <w:t>(</w:t>
      </w:r>
      <w:r w:rsidR="00F04205" w:rsidRPr="000C5F32">
        <w:rPr>
          <w:rFonts w:asciiTheme="majorHAnsi" w:hAnsiTheme="majorHAnsi" w:cs="Arial"/>
          <w:b/>
          <w:sz w:val="20"/>
          <w:szCs w:val="20"/>
        </w:rPr>
        <w:t>-y</w:t>
      </w:r>
      <w:r w:rsidR="00AA4749" w:rsidRPr="000C5F32">
        <w:rPr>
          <w:rFonts w:asciiTheme="majorHAnsi" w:hAnsiTheme="majorHAnsi" w:cs="Arial"/>
          <w:b/>
          <w:sz w:val="20"/>
          <w:szCs w:val="20"/>
        </w:rPr>
        <w:t>)</w:t>
      </w:r>
      <w:r w:rsidR="00F04205" w:rsidRPr="000C5F32">
        <w:rPr>
          <w:rFonts w:asciiTheme="majorHAnsi" w:hAnsiTheme="majorHAnsi" w:cs="Arial"/>
          <w:b/>
          <w:sz w:val="20"/>
          <w:szCs w:val="20"/>
        </w:rPr>
        <w:t>, że jestem/jesteśmy:</w:t>
      </w:r>
    </w:p>
    <w:bookmarkStart w:id="4" w:name="_Hlk67467693"/>
    <w:bookmarkStart w:id="5" w:name="_Hlk67468969"/>
    <w:p w14:paraId="0F8C98F4" w14:textId="18806D7A" w:rsidR="00F04205" w:rsidRPr="000C5F32" w:rsidRDefault="00096D07" w:rsidP="00C377E2">
      <w:pPr>
        <w:spacing w:after="120"/>
        <w:ind w:left="284"/>
        <w:jc w:val="both"/>
        <w:rPr>
          <w:rFonts w:asciiTheme="majorHAnsi" w:hAnsiTheme="majorHAnsi" w:cstheme="minorHAnsi"/>
          <w:b/>
          <w:sz w:val="20"/>
          <w:szCs w:val="20"/>
        </w:rPr>
      </w:pPr>
      <w:sdt>
        <w:sdtPr>
          <w:rPr>
            <w:rFonts w:asciiTheme="majorHAnsi" w:hAnsiTheme="maj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 w:rsidRPr="000C5F32">
            <w:rPr>
              <w:rFonts w:ascii="Segoe UI Symbol" w:eastAsia="MS Gothic" w:hAnsi="Segoe UI Symbol" w:cs="Segoe UI Symbol"/>
            </w:rPr>
            <w:t>☐</w:t>
          </w:r>
        </w:sdtContent>
      </w:sdt>
      <w:bookmarkEnd w:id="4"/>
      <w:r w:rsidR="007F1ABE" w:rsidRPr="000C5F32">
        <w:rPr>
          <w:rFonts w:asciiTheme="majorHAnsi" w:hAnsiTheme="majorHAnsi" w:cstheme="minorHAnsi"/>
          <w:sz w:val="20"/>
          <w:szCs w:val="20"/>
        </w:rPr>
        <w:tab/>
      </w:r>
      <w:r w:rsidR="00F04205" w:rsidRPr="000C5F32">
        <w:rPr>
          <w:rFonts w:asciiTheme="majorHAnsi" w:hAnsiTheme="majorHAnsi" w:cstheme="minorHAnsi"/>
          <w:b/>
          <w:sz w:val="20"/>
          <w:szCs w:val="20"/>
        </w:rPr>
        <w:t>mikroprzedsiębiorstwem</w:t>
      </w:r>
    </w:p>
    <w:bookmarkEnd w:id="5"/>
    <w:p w14:paraId="71AE3BBE" w14:textId="2C1943BF" w:rsidR="007F1ABE" w:rsidRPr="000C5F32" w:rsidRDefault="00096D07" w:rsidP="00C377E2">
      <w:pPr>
        <w:spacing w:after="120"/>
        <w:ind w:left="284"/>
        <w:jc w:val="both"/>
        <w:rPr>
          <w:rFonts w:asciiTheme="majorHAnsi" w:hAnsiTheme="majorHAnsi" w:cstheme="minorHAnsi"/>
          <w:sz w:val="20"/>
          <w:szCs w:val="20"/>
        </w:rPr>
      </w:pPr>
      <w:sdt>
        <w:sdtPr>
          <w:rPr>
            <w:rFonts w:asciiTheme="majorHAnsi" w:hAnsiTheme="maj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32" w:rsidRPr="000C5F32">
            <w:rPr>
              <w:rFonts w:ascii="Segoe UI Symbol" w:eastAsia="MS Gothic" w:hAnsi="Segoe UI Symbol" w:cs="Segoe UI Symbol"/>
            </w:rPr>
            <w:t>☐</w:t>
          </w:r>
        </w:sdtContent>
      </w:sdt>
      <w:r w:rsidR="007F1ABE" w:rsidRPr="000C5F32">
        <w:rPr>
          <w:rFonts w:asciiTheme="majorHAnsi" w:hAnsiTheme="majorHAnsi" w:cstheme="minorHAnsi"/>
          <w:sz w:val="20"/>
          <w:szCs w:val="20"/>
        </w:rPr>
        <w:tab/>
      </w:r>
      <w:r w:rsidR="007F1ABE" w:rsidRPr="000C5F32">
        <w:rPr>
          <w:rFonts w:asciiTheme="majorHAnsi" w:hAnsiTheme="majorHAnsi" w:cstheme="minorHAnsi"/>
          <w:b/>
          <w:sz w:val="20"/>
          <w:szCs w:val="20"/>
        </w:rPr>
        <w:t>małym przedsiębiorstwem</w:t>
      </w:r>
    </w:p>
    <w:p w14:paraId="5B8F8FD4" w14:textId="1E146F2C" w:rsidR="007F1ABE" w:rsidRPr="000C5F32" w:rsidRDefault="00096D07" w:rsidP="007F1ABE">
      <w:pPr>
        <w:spacing w:after="120"/>
        <w:ind w:left="284"/>
        <w:jc w:val="both"/>
        <w:rPr>
          <w:rFonts w:asciiTheme="majorHAnsi" w:hAnsiTheme="majorHAnsi" w:cstheme="minorHAnsi"/>
          <w:sz w:val="20"/>
          <w:szCs w:val="20"/>
        </w:rPr>
      </w:pPr>
      <w:sdt>
        <w:sdtPr>
          <w:rPr>
            <w:rFonts w:asciiTheme="majorHAnsi" w:hAnsiTheme="maj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EE" w:rsidRPr="000C5F32">
            <w:rPr>
              <w:rFonts w:ascii="Segoe UI Symbol" w:eastAsia="MS Gothic" w:hAnsi="Segoe UI Symbol" w:cs="Segoe UI Symbol"/>
            </w:rPr>
            <w:t>☐</w:t>
          </w:r>
        </w:sdtContent>
      </w:sdt>
      <w:r w:rsidR="007F1ABE" w:rsidRPr="000C5F32">
        <w:rPr>
          <w:rFonts w:asciiTheme="majorHAnsi" w:hAnsiTheme="majorHAnsi" w:cstheme="minorHAnsi"/>
          <w:sz w:val="20"/>
          <w:szCs w:val="20"/>
        </w:rPr>
        <w:tab/>
      </w:r>
      <w:r w:rsidR="007F1ABE" w:rsidRPr="000C5F32">
        <w:rPr>
          <w:rFonts w:asciiTheme="majorHAnsi" w:hAnsiTheme="maj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C5F32" w:rsidRDefault="00096D07" w:rsidP="007F1ABE">
      <w:pPr>
        <w:spacing w:after="120"/>
        <w:ind w:left="284"/>
        <w:jc w:val="both"/>
        <w:rPr>
          <w:rFonts w:asciiTheme="majorHAnsi" w:hAnsiTheme="majorHAnsi" w:cstheme="minorHAnsi"/>
          <w:sz w:val="20"/>
          <w:szCs w:val="20"/>
        </w:rPr>
      </w:pPr>
      <w:sdt>
        <w:sdtPr>
          <w:rPr>
            <w:rFonts w:asciiTheme="majorHAnsi" w:hAnsiTheme="maj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C5F32">
            <w:rPr>
              <w:rFonts w:ascii="Segoe UI Symbol" w:eastAsia="MS Gothic" w:hAnsi="Segoe UI Symbol" w:cs="Segoe UI Symbol"/>
            </w:rPr>
            <w:t>☐</w:t>
          </w:r>
        </w:sdtContent>
      </w:sdt>
      <w:r w:rsidR="007F1ABE" w:rsidRPr="000C5F32">
        <w:rPr>
          <w:rFonts w:asciiTheme="majorHAnsi" w:hAnsiTheme="majorHAnsi" w:cstheme="minorHAnsi"/>
          <w:sz w:val="20"/>
          <w:szCs w:val="20"/>
        </w:rPr>
        <w:tab/>
      </w:r>
      <w:r w:rsidR="000E171D" w:rsidRPr="000C5F32">
        <w:rPr>
          <w:rFonts w:asciiTheme="majorHAnsi" w:hAnsiTheme="maj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C5F32" w:rsidRDefault="00096D07" w:rsidP="007F1ABE">
      <w:pPr>
        <w:spacing w:after="120"/>
        <w:ind w:left="284"/>
        <w:jc w:val="both"/>
        <w:rPr>
          <w:rFonts w:asciiTheme="majorHAnsi" w:hAnsiTheme="majorHAnsi" w:cstheme="minorHAnsi"/>
          <w:sz w:val="20"/>
          <w:szCs w:val="20"/>
        </w:rPr>
      </w:pPr>
      <w:sdt>
        <w:sdtPr>
          <w:rPr>
            <w:rFonts w:asciiTheme="majorHAnsi" w:hAnsiTheme="maj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C5F32">
            <w:rPr>
              <w:rFonts w:ascii="Segoe UI Symbol" w:eastAsia="MS Gothic" w:hAnsi="Segoe UI Symbol" w:cs="Segoe UI Symbol"/>
            </w:rPr>
            <w:t>☐</w:t>
          </w:r>
        </w:sdtContent>
      </w:sdt>
      <w:r w:rsidR="007F1ABE" w:rsidRPr="000C5F32">
        <w:rPr>
          <w:rFonts w:asciiTheme="majorHAnsi" w:hAnsiTheme="majorHAnsi" w:cstheme="minorHAnsi"/>
          <w:sz w:val="20"/>
          <w:szCs w:val="20"/>
        </w:rPr>
        <w:tab/>
      </w:r>
      <w:r w:rsidR="000E171D" w:rsidRPr="000C5F32">
        <w:rPr>
          <w:rFonts w:asciiTheme="majorHAnsi" w:hAnsiTheme="maj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C5F32" w:rsidRDefault="00096D07" w:rsidP="007F1ABE">
      <w:pPr>
        <w:spacing w:after="120"/>
        <w:ind w:left="284"/>
        <w:jc w:val="both"/>
        <w:rPr>
          <w:rFonts w:asciiTheme="majorHAnsi" w:hAnsiTheme="majorHAnsi" w:cstheme="minorHAnsi"/>
          <w:sz w:val="20"/>
          <w:szCs w:val="20"/>
        </w:rPr>
      </w:pPr>
      <w:sdt>
        <w:sdtPr>
          <w:rPr>
            <w:rFonts w:asciiTheme="majorHAnsi" w:hAnsiTheme="maj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51" w:rsidRPr="000C5F32">
            <w:rPr>
              <w:rFonts w:ascii="Segoe UI Symbol" w:eastAsia="MS Gothic" w:hAnsi="Segoe UI Symbol" w:cs="Segoe UI Symbol"/>
            </w:rPr>
            <w:t>☐</w:t>
          </w:r>
        </w:sdtContent>
      </w:sdt>
      <w:r w:rsidR="007F1ABE" w:rsidRPr="000C5F32">
        <w:rPr>
          <w:rFonts w:asciiTheme="majorHAnsi" w:hAnsiTheme="majorHAnsi" w:cstheme="minorHAnsi"/>
          <w:sz w:val="20"/>
          <w:szCs w:val="20"/>
        </w:rPr>
        <w:tab/>
      </w:r>
      <w:r w:rsidR="000E171D" w:rsidRPr="000C5F32">
        <w:rPr>
          <w:rFonts w:asciiTheme="majorHAnsi" w:hAnsiTheme="majorHAnsi" w:cstheme="minorHAnsi"/>
          <w:b/>
          <w:sz w:val="20"/>
          <w:szCs w:val="20"/>
        </w:rPr>
        <w:t>prowadzę inny rodzaj działalności</w:t>
      </w:r>
    </w:p>
    <w:p w14:paraId="22C1F204" w14:textId="7F3362C5" w:rsidR="00F04205" w:rsidRPr="000C5F32" w:rsidRDefault="00310AA3" w:rsidP="000E171D">
      <w:pPr>
        <w:spacing w:before="60"/>
        <w:jc w:val="both"/>
        <w:rPr>
          <w:rFonts w:asciiTheme="majorHAnsi" w:hAnsiTheme="majorHAnsi" w:cstheme="minorHAnsi"/>
          <w:b/>
          <w:sz w:val="20"/>
          <w:szCs w:val="20"/>
        </w:rPr>
      </w:pPr>
      <w:bookmarkStart w:id="6" w:name="_Hlk67470752"/>
      <w:r w:rsidRPr="000C5F32">
        <w:rPr>
          <w:rFonts w:asciiTheme="majorHAnsi" w:hAnsiTheme="majorHAnsi" w:cstheme="minorHAnsi"/>
          <w:bCs/>
          <w:sz w:val="20"/>
          <w:szCs w:val="20"/>
        </w:rPr>
        <w:t>** - z</w:t>
      </w:r>
      <w:r w:rsidR="000E171D" w:rsidRPr="000C5F32">
        <w:rPr>
          <w:rFonts w:asciiTheme="majorHAnsi" w:hAnsiTheme="majorHAnsi" w:cstheme="minorHAnsi"/>
          <w:bCs/>
          <w:sz w:val="20"/>
          <w:szCs w:val="20"/>
        </w:rPr>
        <w:t>aznaczenie oznacza wybór danej treści oświadczenia (arkusz aktywny – zaznaczenie dokonuje się poprzez kliknięcie w środek wybranego kwadratu)</w:t>
      </w:r>
    </w:p>
    <w:bookmarkEnd w:id="6"/>
    <w:p w14:paraId="056E44DF" w14:textId="77777777" w:rsidR="00F04205" w:rsidRPr="000C5F32" w:rsidRDefault="00F04205" w:rsidP="00756017">
      <w:pPr>
        <w:spacing w:before="60"/>
        <w:rPr>
          <w:rFonts w:asciiTheme="majorHAnsi" w:hAnsiTheme="majorHAnsi" w:cs="Arial"/>
          <w:b/>
          <w:sz w:val="20"/>
          <w:szCs w:val="20"/>
        </w:rPr>
      </w:pPr>
    </w:p>
    <w:p w14:paraId="7254C213" w14:textId="1968BDCA" w:rsidR="00F04205" w:rsidRPr="000C5F32" w:rsidRDefault="00F04205" w:rsidP="00F50915">
      <w:pPr>
        <w:spacing w:before="60"/>
        <w:jc w:val="both"/>
        <w:rPr>
          <w:rFonts w:asciiTheme="majorHAnsi" w:hAnsiTheme="majorHAnsi" w:cs="Arial"/>
          <w:sz w:val="20"/>
          <w:szCs w:val="20"/>
        </w:rPr>
      </w:pPr>
      <w:r w:rsidRPr="000C5F32">
        <w:rPr>
          <w:rFonts w:asciiTheme="majorHAnsi" w:hAnsiTheme="majorHAnsi" w:cs="Calibri"/>
          <w:b/>
          <w:sz w:val="20"/>
          <w:szCs w:val="20"/>
        </w:rPr>
        <w:t>Oświadczam</w:t>
      </w:r>
      <w:r w:rsidR="00AA4749" w:rsidRPr="000C5F32">
        <w:rPr>
          <w:rFonts w:asciiTheme="majorHAnsi" w:hAnsiTheme="majorHAnsi" w:cs="Calibri"/>
          <w:b/>
          <w:sz w:val="20"/>
          <w:szCs w:val="20"/>
        </w:rPr>
        <w:t>(-y)</w:t>
      </w:r>
      <w:r w:rsidRPr="000C5F32">
        <w:rPr>
          <w:rFonts w:asciiTheme="majorHAnsi" w:hAnsiTheme="majorHAnsi" w:cs="Calibri"/>
          <w:b/>
          <w:sz w:val="20"/>
          <w:szCs w:val="20"/>
        </w:rPr>
        <w:t>, że wypełniłem</w:t>
      </w:r>
      <w:r w:rsidR="00AA4749" w:rsidRPr="000C5F32">
        <w:rPr>
          <w:rFonts w:asciiTheme="majorHAnsi" w:hAnsiTheme="majorHAnsi" w:cs="Calibri"/>
          <w:b/>
          <w:sz w:val="20"/>
          <w:szCs w:val="20"/>
        </w:rPr>
        <w:t>/wypełniliśmy</w:t>
      </w:r>
      <w:r w:rsidRPr="000C5F32">
        <w:rPr>
          <w:rFonts w:asciiTheme="majorHAnsi" w:hAnsiTheme="majorHAnsi" w:cs="Calibri"/>
          <w:b/>
          <w:sz w:val="20"/>
          <w:szCs w:val="20"/>
        </w:rPr>
        <w:t xml:space="preserve"> obowiązki informacyjne przewidziane w art. 13 lub art. 14 RODO</w:t>
      </w:r>
      <w:r w:rsidRPr="000C5F32">
        <w:rPr>
          <w:rFonts w:asciiTheme="majorHAnsi" w:hAnsiTheme="majorHAnsi" w:cs="Calibri"/>
          <w:b/>
          <w:sz w:val="20"/>
          <w:szCs w:val="20"/>
          <w:vertAlign w:val="superscript"/>
        </w:rPr>
        <w:t>1)</w:t>
      </w:r>
      <w:r w:rsidRPr="000C5F32">
        <w:rPr>
          <w:rFonts w:asciiTheme="majorHAnsi" w:hAnsiTheme="majorHAns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 w:rsidRPr="000C5F32">
        <w:rPr>
          <w:rFonts w:asciiTheme="majorHAnsi" w:hAnsiTheme="majorHAnsi" w:cs="Calibri"/>
          <w:b/>
          <w:sz w:val="20"/>
          <w:szCs w:val="20"/>
        </w:rPr>
        <w:t>/pozyskaliśmy</w:t>
      </w:r>
      <w:r w:rsidRPr="000C5F32">
        <w:rPr>
          <w:rFonts w:asciiTheme="majorHAnsi" w:hAnsiTheme="majorHAnsi" w:cs="Calibri"/>
          <w:b/>
          <w:sz w:val="20"/>
          <w:szCs w:val="20"/>
        </w:rPr>
        <w:t xml:space="preserve"> w celu ubiegania się o udzielenie zamówienia publicznego w niniejszym postępowaniu</w:t>
      </w:r>
      <w:r w:rsidRPr="000C5F32">
        <w:rPr>
          <w:rFonts w:asciiTheme="majorHAnsi" w:hAnsiTheme="majorHAnsi" w:cs="Calibri"/>
          <w:b/>
          <w:sz w:val="20"/>
          <w:szCs w:val="20"/>
          <w:vertAlign w:val="superscript"/>
        </w:rPr>
        <w:t>2)</w:t>
      </w:r>
      <w:r w:rsidRPr="000C5F32">
        <w:rPr>
          <w:rFonts w:asciiTheme="majorHAnsi" w:hAnsiTheme="majorHAnsi" w:cs="Calibri"/>
          <w:b/>
          <w:sz w:val="20"/>
          <w:szCs w:val="20"/>
        </w:rPr>
        <w:t>.</w:t>
      </w:r>
    </w:p>
    <w:p w14:paraId="38A65368" w14:textId="77777777" w:rsidR="00F04205" w:rsidRPr="000C5F32" w:rsidRDefault="00F04205" w:rsidP="005E521C">
      <w:pPr>
        <w:tabs>
          <w:tab w:val="center" w:pos="4536"/>
          <w:tab w:val="right" w:pos="9072"/>
        </w:tabs>
        <w:rPr>
          <w:rFonts w:asciiTheme="majorHAnsi" w:hAnsiTheme="majorHAnsi" w:cs="Calibri"/>
          <w:sz w:val="16"/>
          <w:szCs w:val="16"/>
        </w:rPr>
      </w:pPr>
    </w:p>
    <w:p w14:paraId="5FDA8409" w14:textId="10F9AE33" w:rsidR="00F04205" w:rsidRPr="000C5F32" w:rsidRDefault="00F04205" w:rsidP="00586463">
      <w:pPr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 w:rsidRPr="000C5F32">
        <w:rPr>
          <w:rFonts w:asciiTheme="majorHAnsi" w:hAnsiTheme="majorHAnsi" w:cs="Calibri"/>
          <w:sz w:val="18"/>
          <w:szCs w:val="18"/>
          <w:vertAlign w:val="superscript"/>
        </w:rPr>
        <w:t>1)</w:t>
      </w:r>
      <w:r w:rsidRPr="000C5F32">
        <w:rPr>
          <w:rFonts w:asciiTheme="majorHAnsi" w:hAnsiTheme="majorHAnsi" w:cs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803766" w:rsidRPr="000C5F32">
        <w:rPr>
          <w:rFonts w:asciiTheme="majorHAnsi" w:hAnsiTheme="majorHAnsi" w:cs="Calibri"/>
          <w:sz w:val="18"/>
          <w:szCs w:val="18"/>
        </w:rPr>
        <w:t xml:space="preserve"> oraz Dz. Urz. UE L 127 z 23.</w:t>
      </w:r>
      <w:r w:rsidR="002A7A92" w:rsidRPr="000C5F32">
        <w:rPr>
          <w:rFonts w:asciiTheme="majorHAnsi" w:hAnsiTheme="majorHAnsi" w:cs="Calibri"/>
          <w:sz w:val="18"/>
          <w:szCs w:val="18"/>
        </w:rPr>
        <w:t>0</w:t>
      </w:r>
      <w:r w:rsidR="00803766" w:rsidRPr="000C5F32">
        <w:rPr>
          <w:rFonts w:asciiTheme="majorHAnsi" w:hAnsiTheme="majorHAnsi" w:cs="Calibri"/>
          <w:sz w:val="18"/>
          <w:szCs w:val="18"/>
        </w:rPr>
        <w:t>5.2018, str. 2</w:t>
      </w:r>
      <w:r w:rsidRPr="000C5F32">
        <w:rPr>
          <w:rFonts w:asciiTheme="majorHAnsi" w:hAnsiTheme="majorHAnsi" w:cs="Calibri"/>
          <w:sz w:val="18"/>
          <w:szCs w:val="18"/>
        </w:rPr>
        <w:t>).</w:t>
      </w:r>
    </w:p>
    <w:p w14:paraId="5D084381" w14:textId="77777777" w:rsidR="00F04205" w:rsidRPr="000C5F32" w:rsidRDefault="00F04205" w:rsidP="00586463">
      <w:pPr>
        <w:jc w:val="both"/>
        <w:rPr>
          <w:rFonts w:asciiTheme="majorHAnsi" w:hAnsiTheme="majorHAnsi" w:cs="Calibri"/>
          <w:sz w:val="18"/>
          <w:szCs w:val="18"/>
        </w:rPr>
      </w:pPr>
    </w:p>
    <w:p w14:paraId="21129DD5" w14:textId="0463D4C7" w:rsidR="00F04205" w:rsidRPr="000C5F32" w:rsidRDefault="00F04205" w:rsidP="00586463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0C5F32">
        <w:rPr>
          <w:rFonts w:asciiTheme="majorHAnsi" w:hAnsiTheme="majorHAnsi" w:cs="Calibri"/>
          <w:sz w:val="18"/>
          <w:szCs w:val="18"/>
          <w:vertAlign w:val="superscript"/>
        </w:rPr>
        <w:t>2)</w:t>
      </w:r>
      <w:r w:rsidRPr="000C5F32">
        <w:rPr>
          <w:rFonts w:asciiTheme="majorHAnsi" w:hAnsiTheme="majorHAns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 w:rsidRPr="000C5F32">
        <w:rPr>
          <w:rFonts w:asciiTheme="majorHAnsi" w:hAnsiTheme="majorHAnsi" w:cs="Calibri"/>
          <w:sz w:val="18"/>
          <w:szCs w:val="18"/>
        </w:rPr>
        <w:t>,</w:t>
      </w:r>
      <w:r w:rsidRPr="000C5F32">
        <w:rPr>
          <w:rFonts w:asciiTheme="majorHAnsi" w:hAnsiTheme="majorHAns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Pr="000C5F32" w:rsidRDefault="00AA4749" w:rsidP="00586463">
      <w:pPr>
        <w:pStyle w:val="Tekstpodstawowy31"/>
        <w:spacing w:before="60"/>
        <w:rPr>
          <w:rFonts w:asciiTheme="majorHAnsi" w:hAnsiTheme="majorHAnsi" w:cs="Arial"/>
          <w:b/>
          <w:bCs/>
          <w:sz w:val="20"/>
        </w:rPr>
      </w:pPr>
    </w:p>
    <w:p w14:paraId="1B29728D" w14:textId="618B8507" w:rsidR="00AA4749" w:rsidRPr="000C5F32" w:rsidRDefault="00AA4749" w:rsidP="00AA4749">
      <w:pPr>
        <w:pStyle w:val="Tekstpodstawowy31"/>
        <w:spacing w:before="60"/>
        <w:rPr>
          <w:rFonts w:asciiTheme="majorHAnsi" w:hAnsiTheme="majorHAnsi" w:cs="Arial"/>
          <w:b/>
          <w:bCs/>
          <w:sz w:val="20"/>
        </w:rPr>
      </w:pPr>
      <w:r w:rsidRPr="000C5F32">
        <w:rPr>
          <w:rFonts w:asciiTheme="majorHAnsi" w:hAnsiTheme="majorHAnsi" w:cs="Arial"/>
          <w:b/>
          <w:bCs/>
          <w:sz w:val="20"/>
        </w:rPr>
        <w:t>Informuję/informujemy, że</w:t>
      </w:r>
      <w:r w:rsidR="00C377E2" w:rsidRPr="000C5F32">
        <w:rPr>
          <w:rFonts w:asciiTheme="majorHAnsi" w:hAnsiTheme="majorHAnsi" w:cs="Arial"/>
          <w:b/>
          <w:bCs/>
          <w:sz w:val="20"/>
        </w:rPr>
        <w:t>:</w:t>
      </w:r>
    </w:p>
    <w:p w14:paraId="5454C563" w14:textId="469395AD" w:rsidR="00B529F3" w:rsidRPr="000C5F32" w:rsidRDefault="00096D07" w:rsidP="004F429D">
      <w:pPr>
        <w:spacing w:after="120"/>
        <w:ind w:left="284"/>
        <w:jc w:val="both"/>
        <w:rPr>
          <w:rFonts w:asciiTheme="majorHAnsi" w:hAnsiTheme="majorHAnsi" w:cstheme="minorHAnsi"/>
          <w:sz w:val="20"/>
          <w:szCs w:val="20"/>
        </w:rPr>
      </w:pPr>
      <w:sdt>
        <w:sdtPr>
          <w:rPr>
            <w:rFonts w:asciiTheme="majorHAnsi" w:hAnsiTheme="maj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 w:rsidRPr="000C5F32">
            <w:rPr>
              <w:rFonts w:ascii="Segoe UI Symbol" w:eastAsia="MS Gothic" w:hAnsi="Segoe UI Symbol" w:cs="Segoe UI Symbol"/>
            </w:rPr>
            <w:t>☐</w:t>
          </w:r>
        </w:sdtContent>
      </w:sdt>
      <w:r w:rsidR="00C377E2" w:rsidRPr="000C5F32">
        <w:rPr>
          <w:rFonts w:asciiTheme="majorHAnsi" w:hAnsiTheme="majorHAnsi" w:cstheme="minorHAnsi"/>
          <w:sz w:val="20"/>
          <w:szCs w:val="20"/>
        </w:rPr>
        <w:tab/>
      </w:r>
      <w:r w:rsidR="00AA4749" w:rsidRPr="000C5F32">
        <w:rPr>
          <w:rFonts w:asciiTheme="majorHAnsi" w:hAnsiTheme="maj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0C5F32" w:rsidRDefault="00096D07" w:rsidP="00AC05DC">
      <w:pPr>
        <w:tabs>
          <w:tab w:val="left" w:pos="7797"/>
        </w:tabs>
        <w:spacing w:after="120"/>
        <w:ind w:left="709" w:hanging="425"/>
        <w:jc w:val="both"/>
        <w:rPr>
          <w:rFonts w:asciiTheme="majorHAnsi" w:hAnsiTheme="majorHAnsi" w:cstheme="minorHAnsi"/>
          <w:sz w:val="20"/>
          <w:szCs w:val="20"/>
        </w:rPr>
      </w:pPr>
      <w:sdt>
        <w:sdtPr>
          <w:rPr>
            <w:rFonts w:asciiTheme="majorHAnsi" w:hAnsiTheme="maj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 w:rsidRPr="000C5F32">
            <w:rPr>
              <w:rFonts w:ascii="Segoe UI Symbol" w:eastAsia="MS Gothic" w:hAnsi="Segoe UI Symbol" w:cs="Segoe UI Symbol"/>
            </w:rPr>
            <w:t>☐</w:t>
          </w:r>
        </w:sdtContent>
      </w:sdt>
      <w:r w:rsidR="004F429D" w:rsidRPr="000C5F32">
        <w:rPr>
          <w:rFonts w:asciiTheme="majorHAnsi" w:hAnsiTheme="majorHAnsi" w:cstheme="minorHAnsi"/>
          <w:sz w:val="20"/>
          <w:szCs w:val="20"/>
        </w:rPr>
        <w:tab/>
      </w:r>
      <w:r w:rsidR="008763D5" w:rsidRPr="000C5F32">
        <w:rPr>
          <w:rFonts w:asciiTheme="majorHAnsi" w:hAnsiTheme="majorHAnsi" w:cstheme="minorHAnsi"/>
          <w:sz w:val="20"/>
          <w:szCs w:val="20"/>
        </w:rPr>
        <w:t>*</w:t>
      </w:r>
      <w:r w:rsidR="00AA4749" w:rsidRPr="000C5F32">
        <w:rPr>
          <w:rFonts w:asciiTheme="majorHAnsi" w:hAnsiTheme="maj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 w:rsidRPr="000C5F32">
        <w:rPr>
          <w:rFonts w:asciiTheme="majorHAnsi" w:hAnsiTheme="majorHAnsi" w:cstheme="minorHAnsi"/>
          <w:sz w:val="20"/>
          <w:szCs w:val="20"/>
        </w:rPr>
        <w:t xml:space="preserve">: </w:t>
      </w:r>
      <w:r w:rsidR="00AA4749" w:rsidRPr="000C5F32">
        <w:rPr>
          <w:rFonts w:asciiTheme="majorHAnsi" w:hAnsiTheme="majorHAnsi" w:cstheme="minorHAnsi"/>
          <w:sz w:val="20"/>
          <w:szCs w:val="20"/>
        </w:rPr>
        <w:t>………………………………</w:t>
      </w:r>
      <w:r w:rsidR="008763D5" w:rsidRPr="000C5F32">
        <w:rPr>
          <w:rFonts w:asciiTheme="majorHAnsi" w:hAnsiTheme="majorHAnsi" w:cstheme="minorHAnsi"/>
          <w:sz w:val="20"/>
          <w:szCs w:val="20"/>
        </w:rPr>
        <w:t xml:space="preserve"> </w:t>
      </w:r>
      <w:r w:rsidR="00AA4749" w:rsidRPr="000C5F32">
        <w:rPr>
          <w:rFonts w:asciiTheme="majorHAnsi" w:hAnsiTheme="majorHAnsi" w:cstheme="minorHAnsi"/>
          <w:sz w:val="20"/>
          <w:szCs w:val="20"/>
        </w:rPr>
        <w:t>(nazwa</w:t>
      </w:r>
      <w:r w:rsidR="008763D5" w:rsidRPr="000C5F32">
        <w:rPr>
          <w:rFonts w:asciiTheme="majorHAnsi" w:hAnsiTheme="majorHAnsi" w:cstheme="minorHAnsi"/>
          <w:sz w:val="20"/>
          <w:szCs w:val="20"/>
        </w:rPr>
        <w:t xml:space="preserve"> towaru lub </w:t>
      </w:r>
      <w:r w:rsidR="00AA4749" w:rsidRPr="000C5F32">
        <w:rPr>
          <w:rFonts w:asciiTheme="majorHAnsi" w:hAnsiTheme="majorHAnsi" w:cstheme="minorHAnsi"/>
          <w:sz w:val="20"/>
          <w:szCs w:val="20"/>
        </w:rPr>
        <w:t>usługi</w:t>
      </w:r>
      <w:r w:rsidR="008763D5" w:rsidRPr="000C5F32">
        <w:rPr>
          <w:rFonts w:asciiTheme="majorHAnsi" w:hAnsiTheme="majorHAnsi" w:cstheme="minorHAnsi"/>
          <w:sz w:val="20"/>
          <w:szCs w:val="20"/>
        </w:rPr>
        <w:t>,</w:t>
      </w:r>
      <w:r w:rsidR="00AA4749" w:rsidRPr="000C5F32">
        <w:rPr>
          <w:rFonts w:asciiTheme="majorHAnsi" w:hAnsiTheme="majorHAnsi" w:cstheme="minorHAnsi"/>
          <w:sz w:val="20"/>
          <w:szCs w:val="20"/>
        </w:rPr>
        <w:t xml:space="preserve"> których dostawa lub świadczenie bę</w:t>
      </w:r>
      <w:r w:rsidR="00AC05DC" w:rsidRPr="000C5F32">
        <w:rPr>
          <w:rFonts w:asciiTheme="majorHAnsi" w:hAnsiTheme="majorHAnsi" w:cstheme="minorHAnsi"/>
          <w:sz w:val="20"/>
          <w:szCs w:val="20"/>
        </w:rPr>
        <w:t>dą prowadziły</w:t>
      </w:r>
      <w:r w:rsidR="00AA4749" w:rsidRPr="000C5F32">
        <w:rPr>
          <w:rFonts w:asciiTheme="majorHAnsi" w:hAnsiTheme="majorHAnsi" w:cstheme="minorHAnsi"/>
          <w:sz w:val="20"/>
          <w:szCs w:val="20"/>
        </w:rPr>
        <w:t xml:space="preserve"> do powstania obowiązku podatkowego) o wartości</w:t>
      </w:r>
      <w:r w:rsidR="00AC05DC" w:rsidRPr="000C5F32">
        <w:rPr>
          <w:rFonts w:asciiTheme="majorHAnsi" w:hAnsiTheme="majorHAnsi" w:cstheme="minorHAnsi"/>
          <w:sz w:val="20"/>
          <w:szCs w:val="20"/>
        </w:rPr>
        <w:t>,</w:t>
      </w:r>
      <w:r w:rsidR="00AA4749" w:rsidRPr="000C5F32">
        <w:rPr>
          <w:rFonts w:asciiTheme="majorHAnsi" w:hAnsiTheme="majorHAnsi" w:cstheme="minorHAnsi"/>
          <w:sz w:val="20"/>
          <w:szCs w:val="20"/>
        </w:rPr>
        <w:t xml:space="preserve"> bez podatku</w:t>
      </w:r>
      <w:r w:rsidR="00AC05DC" w:rsidRPr="000C5F32">
        <w:rPr>
          <w:rFonts w:asciiTheme="majorHAnsi" w:hAnsiTheme="majorHAnsi" w:cstheme="minorHAnsi"/>
          <w:sz w:val="20"/>
          <w:szCs w:val="20"/>
        </w:rPr>
        <w:t>,</w:t>
      </w:r>
      <w:r w:rsidR="00AA4749" w:rsidRPr="000C5F32">
        <w:rPr>
          <w:rFonts w:asciiTheme="majorHAnsi" w:hAnsiTheme="majorHAnsi" w:cstheme="minorHAnsi"/>
          <w:sz w:val="20"/>
          <w:szCs w:val="20"/>
        </w:rPr>
        <w:t xml:space="preserve"> wynoszącej </w:t>
      </w:r>
      <w:r w:rsidR="00AA4749" w:rsidRPr="000C5F32">
        <w:rPr>
          <w:rFonts w:asciiTheme="majorHAnsi" w:hAnsiTheme="majorHAnsi" w:cstheme="minorHAnsi"/>
          <w:bCs/>
          <w:sz w:val="20"/>
          <w:szCs w:val="20"/>
        </w:rPr>
        <w:t xml:space="preserve">..................... </w:t>
      </w:r>
      <w:r w:rsidR="00AA4749" w:rsidRPr="000C5F32">
        <w:rPr>
          <w:rFonts w:asciiTheme="majorHAnsi" w:hAnsiTheme="majorHAnsi" w:cstheme="minorHAnsi"/>
          <w:sz w:val="20"/>
          <w:szCs w:val="20"/>
        </w:rPr>
        <w:t>zł netto</w:t>
      </w:r>
      <w:r w:rsidR="00AC05DC" w:rsidRPr="000C5F32">
        <w:rPr>
          <w:rFonts w:asciiTheme="majorHAnsi" w:hAnsiTheme="majorHAnsi" w:cstheme="minorHAnsi"/>
          <w:sz w:val="20"/>
          <w:szCs w:val="20"/>
        </w:rPr>
        <w:t>. Stawka podatku od towarów i usług, która zgodnie z wiedzą wykonawcy, będzie miała zastosowanie wynosi</w:t>
      </w:r>
      <w:r w:rsidR="001B3BE6" w:rsidRPr="000C5F32">
        <w:rPr>
          <w:rFonts w:asciiTheme="majorHAnsi" w:hAnsiTheme="majorHAnsi" w:cstheme="minorHAnsi"/>
          <w:sz w:val="20"/>
          <w:szCs w:val="20"/>
        </w:rPr>
        <w:t>:</w:t>
      </w:r>
      <w:r w:rsidR="00AC05DC" w:rsidRPr="000C5F32">
        <w:rPr>
          <w:rFonts w:asciiTheme="majorHAnsi" w:hAnsiTheme="majorHAnsi" w:cstheme="minorHAnsi"/>
          <w:sz w:val="20"/>
          <w:szCs w:val="20"/>
        </w:rPr>
        <w:t xml:space="preserve"> …………….. </w:t>
      </w:r>
      <w:r w:rsidR="00AA4749" w:rsidRPr="000C5F32">
        <w:rPr>
          <w:rFonts w:asciiTheme="majorHAnsi" w:hAnsiTheme="majorHAnsi" w:cstheme="minorHAnsi"/>
          <w:sz w:val="20"/>
          <w:szCs w:val="20"/>
        </w:rPr>
        <w:t xml:space="preserve">(art. </w:t>
      </w:r>
      <w:r w:rsidR="00AC05DC" w:rsidRPr="000C5F32">
        <w:rPr>
          <w:rFonts w:asciiTheme="majorHAnsi" w:hAnsiTheme="majorHAnsi" w:cstheme="minorHAnsi"/>
          <w:sz w:val="20"/>
          <w:szCs w:val="20"/>
        </w:rPr>
        <w:t>225</w:t>
      </w:r>
      <w:r w:rsidR="00AA4749" w:rsidRPr="000C5F32">
        <w:rPr>
          <w:rFonts w:asciiTheme="majorHAnsi" w:hAnsiTheme="majorHAnsi" w:cstheme="minorHAnsi"/>
          <w:sz w:val="20"/>
          <w:szCs w:val="20"/>
        </w:rPr>
        <w:t xml:space="preserve"> ust.</w:t>
      </w:r>
      <w:r w:rsidR="00AC05DC" w:rsidRPr="000C5F32">
        <w:rPr>
          <w:rFonts w:asciiTheme="majorHAnsi" w:hAnsiTheme="majorHAnsi" w:cstheme="minorHAnsi"/>
          <w:sz w:val="20"/>
          <w:szCs w:val="20"/>
        </w:rPr>
        <w:t xml:space="preserve"> 2</w:t>
      </w:r>
      <w:r w:rsidR="00AA4749" w:rsidRPr="000C5F32">
        <w:rPr>
          <w:rFonts w:asciiTheme="majorHAnsi" w:hAnsiTheme="majorHAnsi" w:cstheme="minorHAnsi"/>
          <w:sz w:val="20"/>
          <w:szCs w:val="20"/>
        </w:rPr>
        <w:t xml:space="preserve"> ustawy </w:t>
      </w:r>
      <w:proofErr w:type="spellStart"/>
      <w:r w:rsidR="00AA4749" w:rsidRPr="000C5F32">
        <w:rPr>
          <w:rFonts w:asciiTheme="majorHAnsi" w:hAnsiTheme="majorHAnsi" w:cstheme="minorHAnsi"/>
          <w:sz w:val="20"/>
          <w:szCs w:val="20"/>
        </w:rPr>
        <w:t>Pzp</w:t>
      </w:r>
      <w:proofErr w:type="spellEnd"/>
      <w:r w:rsidR="00AA4749" w:rsidRPr="000C5F32">
        <w:rPr>
          <w:rFonts w:asciiTheme="majorHAnsi" w:hAnsiTheme="majorHAnsi" w:cstheme="minorHAnsi"/>
          <w:sz w:val="20"/>
          <w:szCs w:val="20"/>
        </w:rPr>
        <w:t>).</w:t>
      </w:r>
    </w:p>
    <w:p w14:paraId="16B886CA" w14:textId="6B5E0A56" w:rsidR="00AA4749" w:rsidRPr="000C5F32" w:rsidRDefault="00AA4749" w:rsidP="00AC05DC">
      <w:pPr>
        <w:pStyle w:val="Tekstpodstawowy31"/>
        <w:spacing w:before="60"/>
        <w:ind w:left="709"/>
        <w:jc w:val="left"/>
        <w:rPr>
          <w:rFonts w:asciiTheme="majorHAnsi" w:hAnsiTheme="majorHAnsi" w:cs="Arial"/>
          <w:sz w:val="20"/>
        </w:rPr>
      </w:pPr>
      <w:r w:rsidRPr="000C5F32">
        <w:rPr>
          <w:rFonts w:asciiTheme="majorHAnsi" w:hAnsiTheme="majorHAnsi" w:cs="Arial"/>
          <w:sz w:val="20"/>
        </w:rPr>
        <w:t>* - wypełnić obowiązkowo, jeśli dotyczy</w:t>
      </w:r>
    </w:p>
    <w:p w14:paraId="2B077E02" w14:textId="77777777" w:rsidR="00AC05DC" w:rsidRPr="000C5F32" w:rsidRDefault="00AC05DC" w:rsidP="00AC05DC">
      <w:pPr>
        <w:spacing w:before="6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C5F32">
        <w:rPr>
          <w:rFonts w:asciiTheme="majorHAnsi" w:hAnsiTheme="majorHAnsi" w:cstheme="minorHAnsi"/>
          <w:b/>
          <w:sz w:val="20"/>
          <w:szCs w:val="20"/>
        </w:rPr>
        <w:t xml:space="preserve">Uwaga: </w:t>
      </w:r>
      <w:r w:rsidRPr="000C5F32">
        <w:rPr>
          <w:rFonts w:asciiTheme="majorHAnsi" w:hAnsiTheme="maj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Pr="000C5F32" w:rsidRDefault="00AA4749" w:rsidP="005E521C">
      <w:pPr>
        <w:pStyle w:val="Tekstpodstawowy31"/>
        <w:spacing w:before="60"/>
        <w:jc w:val="left"/>
        <w:rPr>
          <w:rFonts w:asciiTheme="majorHAnsi" w:hAnsiTheme="majorHAnsi" w:cs="Arial"/>
          <w:sz w:val="20"/>
        </w:rPr>
      </w:pPr>
    </w:p>
    <w:p w14:paraId="3D575968" w14:textId="1BBE418B" w:rsidR="00F04205" w:rsidRPr="000C5F32" w:rsidRDefault="00F04205" w:rsidP="005E521C">
      <w:pPr>
        <w:pStyle w:val="Tekstpodstawowy31"/>
        <w:spacing w:before="60"/>
        <w:jc w:val="left"/>
        <w:rPr>
          <w:rFonts w:asciiTheme="majorHAnsi" w:hAnsiTheme="majorHAnsi" w:cs="Arial"/>
          <w:sz w:val="20"/>
        </w:rPr>
      </w:pPr>
      <w:r w:rsidRPr="000C5F32">
        <w:rPr>
          <w:rFonts w:asciiTheme="majorHAnsi" w:hAnsiTheme="majorHAnsi" w:cs="Arial"/>
          <w:sz w:val="20"/>
        </w:rPr>
        <w:t>Podpisał(-</w:t>
      </w:r>
      <w:proofErr w:type="spellStart"/>
      <w:r w:rsidRPr="000C5F32">
        <w:rPr>
          <w:rFonts w:asciiTheme="majorHAnsi" w:hAnsiTheme="majorHAnsi" w:cs="Arial"/>
          <w:sz w:val="20"/>
        </w:rPr>
        <w:t>ali</w:t>
      </w:r>
      <w:proofErr w:type="spellEnd"/>
      <w:r w:rsidRPr="000C5F32">
        <w:rPr>
          <w:rFonts w:asciiTheme="majorHAnsi" w:hAnsiTheme="majorHAnsi" w:cs="Arial"/>
          <w:sz w:val="20"/>
        </w:rPr>
        <w:t>) .......................................................................................................................................................................</w:t>
      </w:r>
      <w:r w:rsidR="001B3BE6" w:rsidRPr="000C5F32">
        <w:rPr>
          <w:rFonts w:asciiTheme="majorHAnsi" w:hAnsiTheme="majorHAnsi" w:cs="Arial"/>
          <w:sz w:val="20"/>
        </w:rPr>
        <w:t>.</w:t>
      </w:r>
      <w:r w:rsidRPr="000C5F32">
        <w:rPr>
          <w:rFonts w:asciiTheme="majorHAnsi" w:hAnsiTheme="majorHAnsi" w:cs="Arial"/>
          <w:sz w:val="20"/>
        </w:rPr>
        <w:t>.</w:t>
      </w:r>
    </w:p>
    <w:p w14:paraId="5B0DC79E" w14:textId="68AD625A" w:rsidR="00F04205" w:rsidRPr="000C5F32" w:rsidRDefault="00F04205" w:rsidP="005E521C">
      <w:pPr>
        <w:pStyle w:val="Tekstpodstawowy31"/>
        <w:spacing w:before="60"/>
        <w:jc w:val="left"/>
        <w:rPr>
          <w:rFonts w:asciiTheme="majorHAnsi" w:hAnsiTheme="majorHAnsi" w:cs="Arial"/>
          <w:sz w:val="20"/>
        </w:rPr>
      </w:pPr>
      <w:r w:rsidRPr="000C5F32">
        <w:rPr>
          <w:rFonts w:asciiTheme="majorHAnsi" w:hAnsiTheme="majorHAns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 w:rsidRPr="000C5F32">
        <w:rPr>
          <w:rFonts w:asciiTheme="majorHAnsi" w:hAnsiTheme="majorHAnsi" w:cs="Arial"/>
          <w:sz w:val="20"/>
        </w:rPr>
        <w:t>.</w:t>
      </w:r>
    </w:p>
    <w:p w14:paraId="3AAFD443" w14:textId="09CD34FC" w:rsidR="00F04205" w:rsidRPr="000C5F32" w:rsidRDefault="00F04205" w:rsidP="005E521C">
      <w:pPr>
        <w:pStyle w:val="Tekstpodstawowy31"/>
        <w:spacing w:before="60"/>
        <w:jc w:val="left"/>
        <w:rPr>
          <w:rFonts w:asciiTheme="majorHAnsi" w:hAnsiTheme="majorHAnsi" w:cs="Arial"/>
          <w:sz w:val="20"/>
        </w:rPr>
      </w:pPr>
      <w:r w:rsidRPr="000C5F32">
        <w:rPr>
          <w:rFonts w:asciiTheme="majorHAnsi" w:hAnsiTheme="majorHAnsi" w:cs="Arial"/>
          <w:sz w:val="20"/>
        </w:rPr>
        <w:t>w pełni upoważniony(-</w:t>
      </w:r>
      <w:proofErr w:type="spellStart"/>
      <w:r w:rsidRPr="000C5F32">
        <w:rPr>
          <w:rFonts w:asciiTheme="majorHAnsi" w:hAnsiTheme="majorHAnsi" w:cs="Arial"/>
          <w:sz w:val="20"/>
        </w:rPr>
        <w:t>eni</w:t>
      </w:r>
      <w:proofErr w:type="spellEnd"/>
      <w:r w:rsidRPr="000C5F32">
        <w:rPr>
          <w:rFonts w:asciiTheme="majorHAnsi" w:hAnsiTheme="majorHAnsi" w:cs="Arial"/>
          <w:sz w:val="20"/>
        </w:rPr>
        <w:t>) do podpisywania ofert dla i w imieniu: …………………………………………………….…………………….…</w:t>
      </w:r>
      <w:r w:rsidR="001B3BE6" w:rsidRPr="000C5F32">
        <w:rPr>
          <w:rFonts w:asciiTheme="majorHAnsi" w:hAnsiTheme="majorHAnsi" w:cs="Arial"/>
          <w:sz w:val="20"/>
        </w:rPr>
        <w:t>…</w:t>
      </w:r>
    </w:p>
    <w:p w14:paraId="066EDC58" w14:textId="614C9573" w:rsidR="00F04205" w:rsidRPr="000C5F32" w:rsidRDefault="00F04205" w:rsidP="005E521C">
      <w:pPr>
        <w:pStyle w:val="Tekstpodstawowy31"/>
        <w:spacing w:before="60"/>
        <w:jc w:val="left"/>
        <w:rPr>
          <w:rFonts w:asciiTheme="majorHAnsi" w:hAnsiTheme="majorHAnsi" w:cs="Arial"/>
          <w:sz w:val="20"/>
        </w:rPr>
      </w:pPr>
      <w:r w:rsidRPr="000C5F32">
        <w:rPr>
          <w:rFonts w:asciiTheme="majorHAnsi" w:hAnsiTheme="majorHAns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  <w:r w:rsidR="001B3BE6" w:rsidRPr="000C5F32">
        <w:rPr>
          <w:rFonts w:asciiTheme="majorHAnsi" w:hAnsiTheme="majorHAnsi" w:cs="Arial"/>
          <w:sz w:val="20"/>
        </w:rPr>
        <w:t>.</w:t>
      </w:r>
    </w:p>
    <w:p w14:paraId="6607D2D0" w14:textId="41DF5AD7" w:rsidR="00F04205" w:rsidRPr="000C5F32" w:rsidRDefault="00F04205" w:rsidP="005E521C">
      <w:pPr>
        <w:spacing w:before="60"/>
        <w:rPr>
          <w:rFonts w:asciiTheme="majorHAnsi" w:hAnsiTheme="majorHAnsi" w:cs="Arial"/>
          <w:sz w:val="20"/>
          <w:szCs w:val="20"/>
        </w:rPr>
      </w:pPr>
      <w:r w:rsidRPr="000C5F32">
        <w:rPr>
          <w:rFonts w:asciiTheme="majorHAnsi" w:hAnsiTheme="majorHAnsi" w:cs="Arial"/>
          <w:sz w:val="20"/>
          <w:szCs w:val="20"/>
        </w:rPr>
        <w:t>telefon: ............................................... e-mail</w:t>
      </w:r>
      <w:r w:rsidR="00C520F4" w:rsidRPr="000C5F32">
        <w:rPr>
          <w:rFonts w:asciiTheme="majorHAnsi" w:hAnsiTheme="majorHAnsi" w:cs="Arial"/>
          <w:sz w:val="20"/>
          <w:szCs w:val="20"/>
        </w:rPr>
        <w:t xml:space="preserve"> kontaktowy</w:t>
      </w:r>
      <w:r w:rsidRPr="000C5F32">
        <w:rPr>
          <w:rFonts w:asciiTheme="majorHAnsi" w:hAnsiTheme="majorHAns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Pr="000C5F32" w:rsidRDefault="00F04205" w:rsidP="005E521C">
      <w:pPr>
        <w:spacing w:before="60"/>
        <w:rPr>
          <w:rFonts w:asciiTheme="majorHAnsi" w:hAnsiTheme="majorHAnsi" w:cs="Arial"/>
          <w:sz w:val="20"/>
          <w:szCs w:val="20"/>
        </w:rPr>
      </w:pPr>
    </w:p>
    <w:p w14:paraId="3AE0EE45" w14:textId="30ACCECF" w:rsidR="008763D5" w:rsidRPr="000C5F32" w:rsidRDefault="00F56524" w:rsidP="00C520F4">
      <w:pPr>
        <w:shd w:val="clear" w:color="auto" w:fill="FFFFFF"/>
        <w:spacing w:before="120"/>
        <w:jc w:val="both"/>
        <w:rPr>
          <w:rFonts w:asciiTheme="majorHAnsi" w:hAnsiTheme="majorHAnsi" w:cs="Calibri"/>
          <w:b/>
          <w:color w:val="FF0000"/>
          <w:sz w:val="20"/>
          <w:szCs w:val="20"/>
        </w:rPr>
      </w:pPr>
      <w:r w:rsidRPr="000C5F32">
        <w:rPr>
          <w:rFonts w:asciiTheme="majorHAnsi" w:hAnsiTheme="majorHAnsi" w:cs="Calibri"/>
          <w:b/>
          <w:color w:val="FF0000"/>
          <w:sz w:val="20"/>
          <w:szCs w:val="20"/>
        </w:rPr>
        <w:t>Plik należy podpisać kwalifikowanym podpisem elektronicznym przez osobę/osoby uprawnioną/-</w:t>
      </w:r>
      <w:proofErr w:type="spellStart"/>
      <w:r w:rsidRPr="000C5F32">
        <w:rPr>
          <w:rFonts w:asciiTheme="majorHAnsi" w:hAnsiTheme="majorHAnsi" w:cs="Calibri"/>
          <w:b/>
          <w:color w:val="FF0000"/>
          <w:sz w:val="20"/>
          <w:szCs w:val="20"/>
        </w:rPr>
        <w:t>ne</w:t>
      </w:r>
      <w:proofErr w:type="spellEnd"/>
      <w:r w:rsidRPr="000C5F32">
        <w:rPr>
          <w:rFonts w:asciiTheme="majorHAnsi" w:hAnsiTheme="majorHAnsi" w:cs="Calibri"/>
          <w:b/>
          <w:color w:val="FF0000"/>
          <w:sz w:val="20"/>
          <w:szCs w:val="20"/>
        </w:rPr>
        <w:t xml:space="preserve"> do składania oświadczeń woli w imieniu wykonawcy.</w:t>
      </w:r>
    </w:p>
    <w:sectPr w:rsidR="008763D5" w:rsidRPr="000C5F32" w:rsidSect="00411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FEE1" w14:textId="77777777" w:rsidR="00096D07" w:rsidRDefault="00096D07" w:rsidP="00E41A20">
      <w:r>
        <w:separator/>
      </w:r>
    </w:p>
  </w:endnote>
  <w:endnote w:type="continuationSeparator" w:id="0">
    <w:p w14:paraId="22BB4E2C" w14:textId="77777777" w:rsidR="00096D07" w:rsidRDefault="00096D07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8312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8E491DE" w14:textId="77777777" w:rsidR="00AE2020" w:rsidRPr="001555B8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352AA25E" w14:textId="14C872B0" w:rsidR="00AE2020" w:rsidRPr="00903984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039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039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03984">
          <w:rPr>
            <w:rFonts w:asciiTheme="minorHAnsi" w:hAnsiTheme="minorHAnsi" w:cstheme="minorHAnsi"/>
            <w:sz w:val="22"/>
            <w:szCs w:val="22"/>
          </w:rPr>
          <w:t>2</w: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1E1B53B" w14:textId="7E9F74E2" w:rsidR="00F04205" w:rsidRPr="001555B8" w:rsidRDefault="00F04205" w:rsidP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31990"/>
      <w:docPartObj>
        <w:docPartGallery w:val="Page Numbers (Bottom of Page)"/>
        <w:docPartUnique/>
      </w:docPartObj>
    </w:sdtPr>
    <w:sdtEndPr/>
    <w:sdtContent>
      <w:p w14:paraId="7228986D" w14:textId="77777777" w:rsidR="00903984" w:rsidRPr="001555B8" w:rsidRDefault="0090398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497EAD57" w14:textId="52A72AFA" w:rsidR="00411C13" w:rsidRDefault="00411C13">
        <w:pPr>
          <w:pStyle w:val="Stopka"/>
          <w:jc w:val="right"/>
        </w:pPr>
        <w:r w:rsidRPr="00411C13">
          <w:rPr>
            <w:rFonts w:ascii="Calibri" w:hAnsi="Calibri" w:cs="Calibri"/>
            <w:sz w:val="22"/>
            <w:szCs w:val="22"/>
          </w:rPr>
          <w:fldChar w:fldCharType="begin"/>
        </w:r>
        <w:r w:rsidRPr="00411C1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11C13">
          <w:rPr>
            <w:rFonts w:ascii="Calibri" w:hAnsi="Calibri" w:cs="Calibri"/>
            <w:sz w:val="22"/>
            <w:szCs w:val="22"/>
          </w:rPr>
          <w:fldChar w:fldCharType="separate"/>
        </w:r>
        <w:r w:rsidRPr="00411C13">
          <w:rPr>
            <w:rFonts w:ascii="Calibri" w:hAnsi="Calibri" w:cs="Calibri"/>
            <w:sz w:val="22"/>
            <w:szCs w:val="22"/>
          </w:rPr>
          <w:t>2</w:t>
        </w:r>
        <w:r w:rsidRPr="00411C1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9B1C5DA" w14:textId="77777777" w:rsidR="00411C13" w:rsidRPr="001555B8" w:rsidRDefault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39D5" w14:textId="77777777" w:rsidR="00276455" w:rsidRDefault="00276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6235" w14:textId="77777777" w:rsidR="00096D07" w:rsidRDefault="00096D07" w:rsidP="00E41A20">
      <w:r>
        <w:separator/>
      </w:r>
    </w:p>
  </w:footnote>
  <w:footnote w:type="continuationSeparator" w:id="0">
    <w:p w14:paraId="18C66C52" w14:textId="77777777" w:rsidR="00096D07" w:rsidRDefault="00096D07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308E" w14:textId="77777777" w:rsidR="00276455" w:rsidRDefault="00276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9221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7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54AB"/>
    <w:rsid w:val="000067E8"/>
    <w:rsid w:val="00014C73"/>
    <w:rsid w:val="00020BA0"/>
    <w:rsid w:val="00033195"/>
    <w:rsid w:val="00040345"/>
    <w:rsid w:val="00045DD9"/>
    <w:rsid w:val="00052561"/>
    <w:rsid w:val="00096D07"/>
    <w:rsid w:val="00096D5D"/>
    <w:rsid w:val="000A3930"/>
    <w:rsid w:val="000B61F0"/>
    <w:rsid w:val="000C5F32"/>
    <w:rsid w:val="000E171D"/>
    <w:rsid w:val="00131F99"/>
    <w:rsid w:val="00155155"/>
    <w:rsid w:val="001555B8"/>
    <w:rsid w:val="001923C4"/>
    <w:rsid w:val="001B3BE6"/>
    <w:rsid w:val="001B3DC6"/>
    <w:rsid w:val="001B5835"/>
    <w:rsid w:val="001C486F"/>
    <w:rsid w:val="001D0783"/>
    <w:rsid w:val="001D7B41"/>
    <w:rsid w:val="001F08EE"/>
    <w:rsid w:val="001F70EE"/>
    <w:rsid w:val="00216E82"/>
    <w:rsid w:val="00226C38"/>
    <w:rsid w:val="00253911"/>
    <w:rsid w:val="00264549"/>
    <w:rsid w:val="00276455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0AA3"/>
    <w:rsid w:val="00317007"/>
    <w:rsid w:val="00322053"/>
    <w:rsid w:val="00347659"/>
    <w:rsid w:val="00362045"/>
    <w:rsid w:val="003635DD"/>
    <w:rsid w:val="0037679E"/>
    <w:rsid w:val="00395373"/>
    <w:rsid w:val="00395DA4"/>
    <w:rsid w:val="003B1FED"/>
    <w:rsid w:val="003D349A"/>
    <w:rsid w:val="00400E34"/>
    <w:rsid w:val="00406C84"/>
    <w:rsid w:val="004079CF"/>
    <w:rsid w:val="00411C13"/>
    <w:rsid w:val="0041644C"/>
    <w:rsid w:val="00427B32"/>
    <w:rsid w:val="0043699C"/>
    <w:rsid w:val="004610A4"/>
    <w:rsid w:val="00464D02"/>
    <w:rsid w:val="00494BBE"/>
    <w:rsid w:val="004C4AF4"/>
    <w:rsid w:val="004D1444"/>
    <w:rsid w:val="004D27AA"/>
    <w:rsid w:val="004F0025"/>
    <w:rsid w:val="004F429D"/>
    <w:rsid w:val="005076D3"/>
    <w:rsid w:val="0052461C"/>
    <w:rsid w:val="00546DA8"/>
    <w:rsid w:val="00584478"/>
    <w:rsid w:val="00586463"/>
    <w:rsid w:val="005A31F8"/>
    <w:rsid w:val="005B0BB5"/>
    <w:rsid w:val="005B1AC8"/>
    <w:rsid w:val="005B5C62"/>
    <w:rsid w:val="005B6E05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73F60"/>
    <w:rsid w:val="00674162"/>
    <w:rsid w:val="00676369"/>
    <w:rsid w:val="00682CEC"/>
    <w:rsid w:val="006866A2"/>
    <w:rsid w:val="006A69DF"/>
    <w:rsid w:val="006D29AB"/>
    <w:rsid w:val="006E27D1"/>
    <w:rsid w:val="00704A0C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C047C"/>
    <w:rsid w:val="007F1ABE"/>
    <w:rsid w:val="007F6845"/>
    <w:rsid w:val="008020B9"/>
    <w:rsid w:val="00803766"/>
    <w:rsid w:val="008044A0"/>
    <w:rsid w:val="00806316"/>
    <w:rsid w:val="00812F61"/>
    <w:rsid w:val="008163B3"/>
    <w:rsid w:val="008332B3"/>
    <w:rsid w:val="008619D6"/>
    <w:rsid w:val="00861F78"/>
    <w:rsid w:val="0086434D"/>
    <w:rsid w:val="00875966"/>
    <w:rsid w:val="008763D5"/>
    <w:rsid w:val="00885978"/>
    <w:rsid w:val="008916AA"/>
    <w:rsid w:val="008C32D7"/>
    <w:rsid w:val="008C67AE"/>
    <w:rsid w:val="008D7ED9"/>
    <w:rsid w:val="008E57BD"/>
    <w:rsid w:val="008F08CE"/>
    <w:rsid w:val="00903984"/>
    <w:rsid w:val="009779F7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E92"/>
    <w:rsid w:val="00AA4749"/>
    <w:rsid w:val="00AC05DC"/>
    <w:rsid w:val="00AD2D3E"/>
    <w:rsid w:val="00AE2020"/>
    <w:rsid w:val="00AF35D4"/>
    <w:rsid w:val="00B02103"/>
    <w:rsid w:val="00B15B3D"/>
    <w:rsid w:val="00B27A6B"/>
    <w:rsid w:val="00B315A2"/>
    <w:rsid w:val="00B31E84"/>
    <w:rsid w:val="00B371F8"/>
    <w:rsid w:val="00B529F3"/>
    <w:rsid w:val="00B53285"/>
    <w:rsid w:val="00B57093"/>
    <w:rsid w:val="00B618C2"/>
    <w:rsid w:val="00B652F0"/>
    <w:rsid w:val="00B74986"/>
    <w:rsid w:val="00B778F5"/>
    <w:rsid w:val="00B862E8"/>
    <w:rsid w:val="00B92950"/>
    <w:rsid w:val="00BB4072"/>
    <w:rsid w:val="00BE75A5"/>
    <w:rsid w:val="00C027F5"/>
    <w:rsid w:val="00C070D7"/>
    <w:rsid w:val="00C377E2"/>
    <w:rsid w:val="00C520F4"/>
    <w:rsid w:val="00C60713"/>
    <w:rsid w:val="00C642F0"/>
    <w:rsid w:val="00C714DB"/>
    <w:rsid w:val="00C72466"/>
    <w:rsid w:val="00CB3C7B"/>
    <w:rsid w:val="00CB6F45"/>
    <w:rsid w:val="00CC59FD"/>
    <w:rsid w:val="00CD0793"/>
    <w:rsid w:val="00CE0326"/>
    <w:rsid w:val="00CE74C4"/>
    <w:rsid w:val="00CF2B49"/>
    <w:rsid w:val="00CF524C"/>
    <w:rsid w:val="00D06836"/>
    <w:rsid w:val="00D21F6D"/>
    <w:rsid w:val="00D303A5"/>
    <w:rsid w:val="00D37433"/>
    <w:rsid w:val="00D509E8"/>
    <w:rsid w:val="00D511D6"/>
    <w:rsid w:val="00D525A4"/>
    <w:rsid w:val="00D90291"/>
    <w:rsid w:val="00D90433"/>
    <w:rsid w:val="00D940E4"/>
    <w:rsid w:val="00DA349A"/>
    <w:rsid w:val="00DC2A26"/>
    <w:rsid w:val="00DD4C1A"/>
    <w:rsid w:val="00DE7602"/>
    <w:rsid w:val="00E00BCA"/>
    <w:rsid w:val="00E05E6A"/>
    <w:rsid w:val="00E072F2"/>
    <w:rsid w:val="00E41A20"/>
    <w:rsid w:val="00E519DE"/>
    <w:rsid w:val="00E7562B"/>
    <w:rsid w:val="00EA2287"/>
    <w:rsid w:val="00EE53D3"/>
    <w:rsid w:val="00EE7051"/>
    <w:rsid w:val="00F04205"/>
    <w:rsid w:val="00F27665"/>
    <w:rsid w:val="00F27ED5"/>
    <w:rsid w:val="00F42CEF"/>
    <w:rsid w:val="00F50915"/>
    <w:rsid w:val="00F56524"/>
    <w:rsid w:val="00F651E6"/>
    <w:rsid w:val="00F70325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A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styleId="Listapunktowana">
    <w:name w:val="List Bullet"/>
    <w:basedOn w:val="Normalny"/>
    <w:uiPriority w:val="99"/>
    <w:unhideWhenUsed/>
    <w:rsid w:val="00045DD9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DDF4-00C7-40FD-BCD7-1B914B8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cp:lastPrinted>2020-11-02T11:10:00Z</cp:lastPrinted>
  <dcterms:created xsi:type="dcterms:W3CDTF">2022-03-13T19:56:00Z</dcterms:created>
  <dcterms:modified xsi:type="dcterms:W3CDTF">2022-03-13T19:56:00Z</dcterms:modified>
</cp:coreProperties>
</file>